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0795" w:rsidRPr="008D6423" w:rsidRDefault="00910795" w:rsidP="00EA3891">
      <w:pPr>
        <w:spacing w:line="440" w:lineRule="exact"/>
        <w:rPr>
          <w:rFonts w:ascii="微軟正黑體" w:eastAsia="微軟正黑體" w:hAnsi="微軟正黑體"/>
          <w:strike/>
          <w:color w:val="000000" w:themeColor="text1"/>
          <w:sz w:val="28"/>
          <w:szCs w:val="28"/>
        </w:rPr>
      </w:pPr>
      <w:bookmarkStart w:id="0" w:name="_GoBack"/>
      <w:bookmarkEnd w:id="0"/>
      <w:r w:rsidRPr="008D6423">
        <w:rPr>
          <w:rFonts w:ascii="微軟正黑體" w:eastAsia="微軟正黑體" w:hAnsi="微軟正黑體"/>
          <w:color w:val="000000" w:themeColor="text1"/>
          <w:sz w:val="28"/>
          <w:szCs w:val="28"/>
        </w:rPr>
        <w:t>【附件</w:t>
      </w:r>
      <w:r w:rsidR="003A6C12" w:rsidRPr="008D6423">
        <w:rPr>
          <w:rFonts w:ascii="微軟正黑體" w:eastAsia="微軟正黑體" w:hAnsi="微軟正黑體" w:hint="eastAsia"/>
          <w:color w:val="000000" w:themeColor="text1"/>
          <w:sz w:val="28"/>
          <w:szCs w:val="28"/>
        </w:rPr>
        <w:t>一</w:t>
      </w:r>
      <w:r w:rsidRPr="008D6423">
        <w:rPr>
          <w:rFonts w:ascii="微軟正黑體" w:eastAsia="微軟正黑體" w:hAnsi="微軟正黑體"/>
          <w:color w:val="000000" w:themeColor="text1"/>
          <w:sz w:val="28"/>
          <w:szCs w:val="28"/>
        </w:rPr>
        <w:t>】</w:t>
      </w:r>
    </w:p>
    <w:p w:rsidR="00910795" w:rsidRPr="008D6423" w:rsidRDefault="006D015F" w:rsidP="00EA3891">
      <w:pPr>
        <w:spacing w:line="440" w:lineRule="exact"/>
        <w:jc w:val="both"/>
        <w:rPr>
          <w:rFonts w:ascii="微軟正黑體" w:eastAsia="微軟正黑體" w:hAnsi="微軟正黑體"/>
          <w:strike/>
          <w:color w:val="000000" w:themeColor="text1"/>
          <w:sz w:val="28"/>
          <w:szCs w:val="28"/>
        </w:rPr>
      </w:pPr>
      <w:r w:rsidRPr="008D6423">
        <w:rPr>
          <w:rFonts w:ascii="微軟正黑體" w:eastAsia="微軟正黑體" w:hAnsi="微軟正黑體"/>
          <w:noProof/>
          <w:color w:val="000000" w:themeColor="text1"/>
          <w:sz w:val="28"/>
          <w:szCs w:val="28"/>
        </w:rPr>
        <mc:AlternateContent>
          <mc:Choice Requires="wps">
            <w:drawing>
              <wp:anchor distT="0" distB="0" distL="114300" distR="114300" simplePos="0" relativeHeight="251657728" behindDoc="0" locked="0" layoutInCell="1" allowOverlap="1" wp14:anchorId="5E7235B2" wp14:editId="5E82CE3F">
                <wp:simplePos x="0" y="0"/>
                <wp:positionH relativeFrom="column">
                  <wp:posOffset>4237990</wp:posOffset>
                </wp:positionH>
                <wp:positionV relativeFrom="paragraph">
                  <wp:posOffset>-267970</wp:posOffset>
                </wp:positionV>
                <wp:extent cx="2197100" cy="2002790"/>
                <wp:effectExtent l="8890" t="8255" r="133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0027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5E6E" w:rsidRDefault="00F05E6E" w:rsidP="00A95FB0">
                            <w:pPr>
                              <w:spacing w:line="400" w:lineRule="exact"/>
                            </w:pPr>
                            <w:r>
                              <w:rPr>
                                <w:rFonts w:hint="eastAsia"/>
                              </w:rPr>
                              <w:t>組別（請勾選）：</w:t>
                            </w:r>
                            <w:r>
                              <w:rPr>
                                <w:rFonts w:hint="eastAsia"/>
                              </w:rPr>
                              <w:t xml:space="preserve"> </w:t>
                            </w:r>
                          </w:p>
                          <w:p w:rsidR="00F05E6E" w:rsidRDefault="00F05E6E" w:rsidP="00A95FB0">
                            <w:pPr>
                              <w:spacing w:line="400" w:lineRule="exact"/>
                            </w:pPr>
                            <w:r>
                              <w:rPr>
                                <w:rFonts w:hint="eastAsia"/>
                              </w:rPr>
                              <w:t xml:space="preserve">  </w:t>
                            </w:r>
                            <w:r>
                              <w:rPr>
                                <w:rFonts w:hint="eastAsia"/>
                              </w:rPr>
                              <w:t>□國小組</w:t>
                            </w:r>
                          </w:p>
                          <w:p w:rsidR="00F05E6E" w:rsidRDefault="00F05E6E" w:rsidP="00A95FB0">
                            <w:pPr>
                              <w:spacing w:line="400" w:lineRule="exact"/>
                            </w:pPr>
                            <w:r>
                              <w:rPr>
                                <w:rFonts w:hint="eastAsia"/>
                              </w:rPr>
                              <w:t xml:space="preserve">  </w:t>
                            </w:r>
                            <w:r>
                              <w:rPr>
                                <w:rFonts w:hint="eastAsia"/>
                              </w:rPr>
                              <w:t>□國中組</w:t>
                            </w:r>
                          </w:p>
                          <w:p w:rsidR="00F05E6E" w:rsidRDefault="00F05E6E" w:rsidP="00A95FB0">
                            <w:pPr>
                              <w:spacing w:line="400" w:lineRule="exact"/>
                            </w:pPr>
                            <w:r>
                              <w:rPr>
                                <w:rFonts w:hint="eastAsia"/>
                              </w:rPr>
                              <w:t xml:space="preserve">  </w:t>
                            </w:r>
                            <w:r>
                              <w:rPr>
                                <w:rFonts w:hint="eastAsia"/>
                              </w:rPr>
                              <w:t>□高中職組</w:t>
                            </w:r>
                          </w:p>
                          <w:p w:rsidR="00F05E6E" w:rsidRDefault="00F05E6E" w:rsidP="00A95FB0">
                            <w:pPr>
                              <w:spacing w:line="400" w:lineRule="exact"/>
                            </w:pPr>
                            <w:r>
                              <w:rPr>
                                <w:rFonts w:hint="eastAsia"/>
                              </w:rPr>
                              <w:t xml:space="preserve">  </w:t>
                            </w:r>
                            <w:r>
                              <w:rPr>
                                <w:rFonts w:hint="eastAsia"/>
                              </w:rPr>
                              <w:t>□大專校院</w:t>
                            </w:r>
                          </w:p>
                          <w:p w:rsidR="00F05E6E" w:rsidRDefault="00F05E6E" w:rsidP="008D6423">
                            <w:pPr>
                              <w:spacing w:beforeLines="50" w:before="180" w:line="400" w:lineRule="exact"/>
                            </w:pPr>
                            <w:r>
                              <w:rPr>
                                <w:rFonts w:hint="eastAsia"/>
                              </w:rPr>
                              <w:t>編號</w:t>
                            </w:r>
                            <w:r w:rsidRPr="00FA735A">
                              <w:rPr>
                                <w:rFonts w:hint="eastAsia"/>
                                <w:sz w:val="20"/>
                              </w:rPr>
                              <w:t>（學校免填）</w:t>
                            </w:r>
                            <w:r>
                              <w:rPr>
                                <w:rFonts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7pt;margin-top:-21.1pt;width:173pt;height:15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" strokeweight=".26mm">
                <v:stroke endcap="square"/>
                <v:textbox>
                  <w:txbxContent>
                    <w:p w:rsidR="00F05E6E" w:rsidRDefault="00F05E6E" w:rsidP="00A95FB0">
                      <w:pPr>
                        <w:spacing w:line="400" w:lineRule="exact"/>
                      </w:pPr>
                      <w:r>
                        <w:rPr>
                          <w:rFonts w:hint="eastAsia"/>
                        </w:rPr>
                        <w:t>組別（請勾選）：</w:t>
                      </w:r>
                      <w:r>
                        <w:rPr>
                          <w:rFonts w:hint="eastAsia"/>
                        </w:rPr>
                        <w:t xml:space="preserve"> </w:t>
                      </w:r>
                    </w:p>
                    <w:p w:rsidR="00F05E6E" w:rsidRDefault="00F05E6E" w:rsidP="00A95FB0">
                      <w:pPr>
                        <w:spacing w:line="400" w:lineRule="exact"/>
                      </w:pPr>
                      <w:r>
                        <w:rPr>
                          <w:rFonts w:hint="eastAsia"/>
                        </w:rPr>
                        <w:t xml:space="preserve">  </w:t>
                      </w:r>
                      <w:r>
                        <w:rPr>
                          <w:rFonts w:hint="eastAsia"/>
                        </w:rPr>
                        <w:t>□國小組</w:t>
                      </w:r>
                    </w:p>
                    <w:p w:rsidR="00F05E6E" w:rsidRDefault="00F05E6E" w:rsidP="00A95FB0">
                      <w:pPr>
                        <w:spacing w:line="400" w:lineRule="exact"/>
                      </w:pPr>
                      <w:r>
                        <w:rPr>
                          <w:rFonts w:hint="eastAsia"/>
                        </w:rPr>
                        <w:t xml:space="preserve">  </w:t>
                      </w:r>
                      <w:r>
                        <w:rPr>
                          <w:rFonts w:hint="eastAsia"/>
                        </w:rPr>
                        <w:t>□國中組</w:t>
                      </w:r>
                    </w:p>
                    <w:p w:rsidR="00F05E6E" w:rsidRDefault="00F05E6E" w:rsidP="00A95FB0">
                      <w:pPr>
                        <w:spacing w:line="400" w:lineRule="exact"/>
                      </w:pPr>
                      <w:r>
                        <w:rPr>
                          <w:rFonts w:hint="eastAsia"/>
                        </w:rPr>
                        <w:t xml:space="preserve">  </w:t>
                      </w:r>
                      <w:r>
                        <w:rPr>
                          <w:rFonts w:hint="eastAsia"/>
                        </w:rPr>
                        <w:t>□高中職組</w:t>
                      </w:r>
                    </w:p>
                    <w:p w:rsidR="00F05E6E" w:rsidRDefault="00F05E6E" w:rsidP="00A95FB0">
                      <w:pPr>
                        <w:spacing w:line="400" w:lineRule="exact"/>
                      </w:pPr>
                      <w:r>
                        <w:rPr>
                          <w:rFonts w:hint="eastAsia"/>
                        </w:rPr>
                        <w:t xml:space="preserve">  </w:t>
                      </w:r>
                      <w:r>
                        <w:rPr>
                          <w:rFonts w:hint="eastAsia"/>
                        </w:rPr>
                        <w:t>□大專校院</w:t>
                      </w:r>
                    </w:p>
                    <w:p w:rsidR="00F05E6E" w:rsidRDefault="00F05E6E" w:rsidP="008D6423">
                      <w:pPr>
                        <w:spacing w:beforeLines="50" w:before="180" w:line="400" w:lineRule="exact"/>
                      </w:pPr>
                      <w:r>
                        <w:rPr>
                          <w:rFonts w:hint="eastAsia"/>
                        </w:rPr>
                        <w:t>編號</w:t>
                      </w:r>
                      <w:r w:rsidRPr="00FA735A">
                        <w:rPr>
                          <w:rFonts w:hint="eastAsia"/>
                          <w:sz w:val="20"/>
                        </w:rPr>
                        <w:t>（學校免填）</w:t>
                      </w:r>
                      <w:r>
                        <w:rPr>
                          <w:rFonts w:hint="eastAsia"/>
                        </w:rPr>
                        <w:t>：</w:t>
                      </w:r>
                    </w:p>
                  </w:txbxContent>
                </v:textbox>
              </v:shape>
            </w:pict>
          </mc:Fallback>
        </mc:AlternateContent>
      </w:r>
    </w:p>
    <w:p w:rsidR="00910795" w:rsidRPr="008D6423" w:rsidRDefault="00910795" w:rsidP="00EA3891">
      <w:pPr>
        <w:spacing w:line="440" w:lineRule="exact"/>
        <w:rPr>
          <w:rFonts w:ascii="微軟正黑體" w:eastAsia="微軟正黑體" w:hAnsi="微軟正黑體"/>
          <w:b/>
          <w:bCs/>
          <w:strike/>
          <w:color w:val="000000" w:themeColor="text1"/>
          <w:sz w:val="28"/>
          <w:szCs w:val="28"/>
        </w:rPr>
      </w:pPr>
    </w:p>
    <w:p w:rsidR="00910795" w:rsidRPr="008D6423" w:rsidRDefault="00910795" w:rsidP="00EA3891">
      <w:pPr>
        <w:spacing w:line="440" w:lineRule="exact"/>
        <w:rPr>
          <w:rFonts w:ascii="微軟正黑體" w:eastAsia="微軟正黑體" w:hAnsi="微軟正黑體"/>
          <w:b/>
          <w:bCs/>
          <w:strike/>
          <w:color w:val="000000" w:themeColor="text1"/>
          <w:sz w:val="28"/>
          <w:szCs w:val="28"/>
        </w:rPr>
      </w:pPr>
    </w:p>
    <w:p w:rsidR="00910795" w:rsidRPr="008D6423" w:rsidRDefault="00910795" w:rsidP="00EA3891">
      <w:pPr>
        <w:spacing w:line="440" w:lineRule="exact"/>
        <w:rPr>
          <w:rFonts w:ascii="微軟正黑體" w:eastAsia="微軟正黑體" w:hAnsi="微軟正黑體"/>
          <w:b/>
          <w:bCs/>
          <w:strike/>
          <w:color w:val="000000" w:themeColor="text1"/>
          <w:sz w:val="28"/>
          <w:szCs w:val="28"/>
        </w:rPr>
      </w:pPr>
    </w:p>
    <w:p w:rsidR="00910795" w:rsidRPr="008D6423" w:rsidRDefault="00910795" w:rsidP="00EA3891">
      <w:pPr>
        <w:spacing w:line="440" w:lineRule="exact"/>
        <w:rPr>
          <w:rFonts w:ascii="微軟正黑體" w:eastAsia="微軟正黑體" w:hAnsi="微軟正黑體"/>
          <w:b/>
          <w:bCs/>
          <w:strike/>
          <w:color w:val="000000" w:themeColor="text1"/>
          <w:sz w:val="28"/>
          <w:szCs w:val="28"/>
        </w:rPr>
      </w:pPr>
    </w:p>
    <w:p w:rsidR="00910795" w:rsidRPr="008D6423" w:rsidRDefault="00910795" w:rsidP="00EA3891">
      <w:pPr>
        <w:spacing w:line="440" w:lineRule="exact"/>
        <w:rPr>
          <w:rFonts w:ascii="微軟正黑體" w:eastAsia="微軟正黑體" w:hAnsi="微軟正黑體"/>
          <w:b/>
          <w:bCs/>
          <w:strike/>
          <w:color w:val="000000" w:themeColor="text1"/>
          <w:sz w:val="28"/>
          <w:szCs w:val="28"/>
        </w:rPr>
      </w:pPr>
    </w:p>
    <w:p w:rsidR="00D73F0D" w:rsidRPr="008D6423" w:rsidRDefault="00D73F0D" w:rsidP="00EA3891">
      <w:pPr>
        <w:spacing w:line="440" w:lineRule="exact"/>
        <w:jc w:val="center"/>
        <w:rPr>
          <w:rFonts w:ascii="微軟正黑體" w:eastAsia="微軟正黑體" w:hAnsi="微軟正黑體"/>
          <w:b/>
          <w:color w:val="000000" w:themeColor="text1"/>
          <w:sz w:val="28"/>
          <w:szCs w:val="28"/>
        </w:rPr>
      </w:pPr>
    </w:p>
    <w:p w:rsidR="00D73F0D" w:rsidRPr="008D6423" w:rsidRDefault="00D73F0D" w:rsidP="00EA3891">
      <w:pPr>
        <w:spacing w:line="440" w:lineRule="exact"/>
        <w:jc w:val="center"/>
        <w:rPr>
          <w:rFonts w:ascii="微軟正黑體" w:eastAsia="微軟正黑體" w:hAnsi="微軟正黑體"/>
          <w:b/>
          <w:color w:val="000000" w:themeColor="text1"/>
          <w:sz w:val="28"/>
          <w:szCs w:val="28"/>
        </w:rPr>
      </w:pPr>
    </w:p>
    <w:p w:rsidR="005627F0" w:rsidRPr="008D6423" w:rsidRDefault="005627F0" w:rsidP="00EA3891">
      <w:pPr>
        <w:spacing w:line="440" w:lineRule="exact"/>
        <w:jc w:val="center"/>
        <w:rPr>
          <w:rFonts w:ascii="微軟正黑體" w:eastAsia="微軟正黑體" w:hAnsi="微軟正黑體"/>
          <w:b/>
          <w:color w:val="000000" w:themeColor="text1"/>
          <w:sz w:val="28"/>
          <w:szCs w:val="28"/>
        </w:rPr>
      </w:pPr>
    </w:p>
    <w:p w:rsidR="00910795" w:rsidRPr="008D6423" w:rsidRDefault="00F07BE0" w:rsidP="00812720">
      <w:pPr>
        <w:spacing w:line="600" w:lineRule="exact"/>
        <w:jc w:val="center"/>
        <w:rPr>
          <w:rFonts w:ascii="微軟正黑體" w:eastAsia="微軟正黑體" w:hAnsi="微軟正黑體"/>
          <w:b/>
          <w:color w:val="000000" w:themeColor="text1"/>
          <w:sz w:val="36"/>
          <w:szCs w:val="28"/>
        </w:rPr>
      </w:pPr>
      <w:r w:rsidRPr="008D6423">
        <w:rPr>
          <w:rFonts w:ascii="微軟正黑體" w:eastAsia="微軟正黑體" w:hAnsi="微軟正黑體"/>
          <w:b/>
          <w:bCs/>
          <w:color w:val="000000" w:themeColor="text1"/>
          <w:sz w:val="36"/>
          <w:szCs w:val="26"/>
        </w:rPr>
        <w:t>第</w:t>
      </w:r>
      <w:r w:rsidRPr="008D6423">
        <w:rPr>
          <w:rFonts w:ascii="微軟正黑體" w:eastAsia="微軟正黑體" w:hAnsi="微軟正黑體" w:hint="eastAsia"/>
          <w:b/>
          <w:bCs/>
          <w:color w:val="000000" w:themeColor="text1"/>
          <w:sz w:val="36"/>
          <w:szCs w:val="26"/>
        </w:rPr>
        <w:t>九</w:t>
      </w:r>
      <w:r w:rsidRPr="008D6423">
        <w:rPr>
          <w:rFonts w:ascii="微軟正黑體" w:eastAsia="微軟正黑體" w:hAnsi="微軟正黑體"/>
          <w:b/>
          <w:bCs/>
          <w:color w:val="000000" w:themeColor="text1"/>
          <w:sz w:val="36"/>
          <w:szCs w:val="26"/>
        </w:rPr>
        <w:t>屆</w:t>
      </w:r>
      <w:r w:rsidR="00910795" w:rsidRPr="008D6423">
        <w:rPr>
          <w:rFonts w:ascii="微軟正黑體" w:eastAsia="微軟正黑體" w:hAnsi="微軟正黑體"/>
          <w:b/>
          <w:color w:val="000000" w:themeColor="text1"/>
          <w:sz w:val="36"/>
          <w:szCs w:val="28"/>
        </w:rPr>
        <w:t>三好校園實踐學校</w:t>
      </w:r>
    </w:p>
    <w:p w:rsidR="00910795" w:rsidRPr="008D6423" w:rsidRDefault="00910795" w:rsidP="00812720">
      <w:pPr>
        <w:spacing w:line="600" w:lineRule="exact"/>
        <w:jc w:val="center"/>
        <w:rPr>
          <w:rFonts w:ascii="微軟正黑體" w:eastAsia="微軟正黑體" w:hAnsi="微軟正黑體"/>
          <w:b/>
          <w:color w:val="000000" w:themeColor="text1"/>
          <w:sz w:val="36"/>
          <w:szCs w:val="28"/>
        </w:rPr>
      </w:pPr>
      <w:r w:rsidRPr="008D6423">
        <w:rPr>
          <w:rFonts w:ascii="微軟正黑體" w:eastAsia="微軟正黑體" w:hAnsi="微軟正黑體"/>
          <w:b/>
          <w:color w:val="000000" w:themeColor="text1"/>
          <w:sz w:val="36"/>
          <w:szCs w:val="28"/>
        </w:rPr>
        <w:t>申請表暨方案計畫書</w:t>
      </w:r>
    </w:p>
    <w:p w:rsidR="00910795" w:rsidRPr="008D6423" w:rsidRDefault="00910795" w:rsidP="00EA3891">
      <w:pPr>
        <w:spacing w:line="440" w:lineRule="exact"/>
        <w:rPr>
          <w:rFonts w:ascii="微軟正黑體" w:eastAsia="微軟正黑體" w:hAnsi="微軟正黑體"/>
          <w:color w:val="000000" w:themeColor="text1"/>
          <w:sz w:val="28"/>
          <w:szCs w:val="28"/>
        </w:rPr>
      </w:pPr>
    </w:p>
    <w:p w:rsidR="00910795" w:rsidRPr="008D6423" w:rsidRDefault="00910795" w:rsidP="00EA3891">
      <w:pPr>
        <w:tabs>
          <w:tab w:val="left" w:pos="6989"/>
        </w:tabs>
        <w:spacing w:line="440" w:lineRule="exact"/>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ab/>
      </w:r>
    </w:p>
    <w:p w:rsidR="00D73F0D" w:rsidRPr="008D6423" w:rsidRDefault="00D73F0D" w:rsidP="00EA3891">
      <w:pPr>
        <w:tabs>
          <w:tab w:val="left" w:pos="6989"/>
        </w:tabs>
        <w:spacing w:line="440" w:lineRule="exact"/>
        <w:rPr>
          <w:rFonts w:ascii="微軟正黑體" w:eastAsia="微軟正黑體" w:hAnsi="微軟正黑體"/>
          <w:color w:val="000000" w:themeColor="text1"/>
          <w:sz w:val="28"/>
          <w:szCs w:val="28"/>
        </w:rPr>
      </w:pPr>
    </w:p>
    <w:p w:rsidR="00D73F0D" w:rsidRPr="008D6423" w:rsidRDefault="00654767" w:rsidP="00654767">
      <w:pPr>
        <w:tabs>
          <w:tab w:val="left" w:pos="6989"/>
        </w:tabs>
        <w:spacing w:line="440" w:lineRule="exact"/>
        <w:rPr>
          <w:rFonts w:ascii="微軟正黑體" w:eastAsia="微軟正黑體" w:hAnsi="微軟正黑體"/>
          <w:color w:val="000000" w:themeColor="text1"/>
          <w:sz w:val="28"/>
          <w:szCs w:val="28"/>
        </w:rPr>
      </w:pPr>
      <w:r w:rsidRPr="008D6423">
        <w:rPr>
          <w:rFonts w:ascii="微軟正黑體" w:eastAsia="微軟正黑體" w:hAnsi="微軟正黑體" w:hint="eastAsia"/>
          <w:color w:val="000000" w:themeColor="text1"/>
          <w:sz w:val="28"/>
          <w:szCs w:val="28"/>
        </w:rPr>
        <w:t>方案名稱(中文)：</w:t>
      </w:r>
    </w:p>
    <w:p w:rsidR="00910795" w:rsidRPr="008D6423" w:rsidRDefault="00910795" w:rsidP="00EA3891">
      <w:pPr>
        <w:spacing w:line="440" w:lineRule="exact"/>
        <w:rPr>
          <w:rFonts w:ascii="微軟正黑體" w:eastAsia="微軟正黑體" w:hAnsi="微軟正黑體"/>
          <w:color w:val="000000" w:themeColor="text1"/>
          <w:sz w:val="28"/>
          <w:szCs w:val="28"/>
        </w:rPr>
      </w:pPr>
    </w:p>
    <w:p w:rsidR="00654767" w:rsidRPr="008D6423" w:rsidRDefault="00654767" w:rsidP="00EA3891">
      <w:pPr>
        <w:spacing w:line="440" w:lineRule="exact"/>
        <w:rPr>
          <w:rFonts w:ascii="微軟正黑體" w:eastAsia="微軟正黑體" w:hAnsi="微軟正黑體"/>
          <w:color w:val="000000" w:themeColor="text1"/>
          <w:sz w:val="28"/>
          <w:szCs w:val="28"/>
        </w:rPr>
      </w:pPr>
    </w:p>
    <w:p w:rsidR="00654767" w:rsidRPr="008D6423" w:rsidRDefault="00654767" w:rsidP="00EA3891">
      <w:pPr>
        <w:spacing w:line="440" w:lineRule="exact"/>
        <w:rPr>
          <w:rFonts w:ascii="微軟正黑體" w:eastAsia="微軟正黑體" w:hAnsi="微軟正黑體"/>
          <w:color w:val="000000" w:themeColor="text1"/>
          <w:sz w:val="28"/>
          <w:szCs w:val="28"/>
        </w:rPr>
      </w:pPr>
    </w:p>
    <w:p w:rsidR="00654767" w:rsidRPr="008D6423" w:rsidRDefault="00654767" w:rsidP="00EA3891">
      <w:pPr>
        <w:spacing w:line="440" w:lineRule="exact"/>
        <w:rPr>
          <w:rFonts w:ascii="微軟正黑體" w:eastAsia="微軟正黑體" w:hAnsi="微軟正黑體"/>
          <w:color w:val="000000" w:themeColor="text1"/>
          <w:sz w:val="28"/>
          <w:szCs w:val="28"/>
        </w:rPr>
      </w:pPr>
    </w:p>
    <w:p w:rsidR="00654767" w:rsidRPr="008D6423" w:rsidRDefault="00654767" w:rsidP="00EA3891">
      <w:pPr>
        <w:spacing w:line="440" w:lineRule="exact"/>
        <w:rPr>
          <w:rFonts w:ascii="微軟正黑體" w:eastAsia="微軟正黑體" w:hAnsi="微軟正黑體"/>
          <w:color w:val="000000" w:themeColor="text1"/>
          <w:sz w:val="28"/>
          <w:szCs w:val="28"/>
        </w:rPr>
      </w:pPr>
    </w:p>
    <w:p w:rsidR="00654767" w:rsidRPr="008D6423" w:rsidRDefault="00654767" w:rsidP="00EA3891">
      <w:pPr>
        <w:spacing w:line="440" w:lineRule="exact"/>
        <w:rPr>
          <w:rFonts w:ascii="微軟正黑體" w:eastAsia="微軟正黑體" w:hAnsi="微軟正黑體"/>
          <w:color w:val="000000" w:themeColor="text1"/>
          <w:sz w:val="28"/>
          <w:szCs w:val="28"/>
        </w:rPr>
      </w:pPr>
    </w:p>
    <w:p w:rsidR="00D73F0D" w:rsidRPr="008D6423" w:rsidRDefault="009374B6" w:rsidP="005627F0">
      <w:pPr>
        <w:spacing w:beforeLines="50" w:before="180" w:line="440" w:lineRule="exact"/>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學</w:t>
      </w:r>
      <w:r w:rsidR="00910795" w:rsidRPr="008D6423">
        <w:rPr>
          <w:rFonts w:ascii="微軟正黑體" w:eastAsia="微軟正黑體" w:hAnsi="微軟正黑體"/>
          <w:color w:val="000000" w:themeColor="text1"/>
          <w:sz w:val="28"/>
          <w:szCs w:val="28"/>
        </w:rPr>
        <w:t>校：</w:t>
      </w:r>
    </w:p>
    <w:p w:rsidR="00910795" w:rsidRPr="008D6423" w:rsidRDefault="009374B6" w:rsidP="005627F0">
      <w:pPr>
        <w:spacing w:beforeLines="50" w:before="180" w:line="440" w:lineRule="exact"/>
        <w:rPr>
          <w:rFonts w:ascii="微軟正黑體" w:eastAsia="微軟正黑體" w:hAnsi="微軟正黑體"/>
          <w:color w:val="000000" w:themeColor="text1"/>
          <w:sz w:val="28"/>
          <w:szCs w:val="28"/>
          <w:u w:val="single"/>
        </w:rPr>
      </w:pPr>
      <w:r w:rsidRPr="008D6423">
        <w:rPr>
          <w:rFonts w:ascii="微軟正黑體" w:eastAsia="微軟正黑體" w:hAnsi="微軟正黑體"/>
          <w:color w:val="000000" w:themeColor="text1"/>
          <w:sz w:val="28"/>
          <w:szCs w:val="28"/>
        </w:rPr>
        <w:t>校</w:t>
      </w:r>
      <w:r w:rsidR="00910795" w:rsidRPr="008D6423">
        <w:rPr>
          <w:rFonts w:ascii="微軟正黑體" w:eastAsia="微軟正黑體" w:hAnsi="微軟正黑體"/>
          <w:color w:val="000000" w:themeColor="text1"/>
          <w:sz w:val="28"/>
          <w:szCs w:val="28"/>
        </w:rPr>
        <w:t>長：</w:t>
      </w:r>
    </w:p>
    <w:p w:rsidR="00910795" w:rsidRPr="008D6423" w:rsidRDefault="00F07BE0" w:rsidP="00EE22A2">
      <w:pPr>
        <w:pageBreakBefore/>
        <w:spacing w:line="440" w:lineRule="exact"/>
        <w:jc w:val="center"/>
        <w:rPr>
          <w:rFonts w:ascii="微軟正黑體" w:eastAsia="微軟正黑體" w:hAnsi="微軟正黑體"/>
          <w:color w:val="000000" w:themeColor="text1"/>
          <w:sz w:val="32"/>
          <w:szCs w:val="28"/>
        </w:rPr>
      </w:pPr>
      <w:r w:rsidRPr="008D6423">
        <w:rPr>
          <w:rFonts w:ascii="微軟正黑體" w:eastAsia="微軟正黑體" w:hAnsi="微軟正黑體"/>
          <w:b/>
          <w:bCs/>
          <w:color w:val="000000" w:themeColor="text1"/>
          <w:sz w:val="32"/>
          <w:szCs w:val="26"/>
        </w:rPr>
        <w:lastRenderedPageBreak/>
        <w:t>第</w:t>
      </w:r>
      <w:r w:rsidRPr="008D6423">
        <w:rPr>
          <w:rFonts w:ascii="微軟正黑體" w:eastAsia="微軟正黑體" w:hAnsi="微軟正黑體" w:hint="eastAsia"/>
          <w:b/>
          <w:bCs/>
          <w:color w:val="000000" w:themeColor="text1"/>
          <w:sz w:val="32"/>
          <w:szCs w:val="26"/>
        </w:rPr>
        <w:t>九</w:t>
      </w:r>
      <w:r w:rsidRPr="008D6423">
        <w:rPr>
          <w:rFonts w:ascii="微軟正黑體" w:eastAsia="微軟正黑體" w:hAnsi="微軟正黑體"/>
          <w:b/>
          <w:bCs/>
          <w:color w:val="000000" w:themeColor="text1"/>
          <w:sz w:val="32"/>
          <w:szCs w:val="26"/>
        </w:rPr>
        <w:t>屆</w:t>
      </w:r>
      <w:r w:rsidR="00910795" w:rsidRPr="008D6423">
        <w:rPr>
          <w:rFonts w:ascii="微軟正黑體" w:eastAsia="微軟正黑體" w:hAnsi="微軟正黑體"/>
          <w:b/>
          <w:bCs/>
          <w:color w:val="000000" w:themeColor="text1"/>
          <w:sz w:val="32"/>
          <w:szCs w:val="28"/>
        </w:rPr>
        <w:t>三好校園實踐學校申請表</w:t>
      </w:r>
    </w:p>
    <w:tbl>
      <w:tblPr>
        <w:tblW w:w="10883" w:type="dxa"/>
        <w:jc w:val="center"/>
        <w:tblLayout w:type="fixed"/>
        <w:tblCellMar>
          <w:left w:w="13" w:type="dxa"/>
          <w:right w:w="28" w:type="dxa"/>
        </w:tblCellMar>
        <w:tblLook w:val="0000" w:firstRow="0" w:lastRow="0" w:firstColumn="0" w:lastColumn="0" w:noHBand="0" w:noVBand="0"/>
      </w:tblPr>
      <w:tblGrid>
        <w:gridCol w:w="481"/>
        <w:gridCol w:w="1135"/>
        <w:gridCol w:w="1219"/>
        <w:gridCol w:w="1899"/>
        <w:gridCol w:w="992"/>
        <w:gridCol w:w="1418"/>
        <w:gridCol w:w="283"/>
        <w:gridCol w:w="3456"/>
      </w:tblGrid>
      <w:tr w:rsidR="008D6423" w:rsidRPr="008D6423" w:rsidTr="00EE22A2">
        <w:trPr>
          <w:cantSplit/>
          <w:trHeight w:val="567"/>
          <w:jc w:val="center"/>
        </w:trPr>
        <w:tc>
          <w:tcPr>
            <w:tcW w:w="10883" w:type="dxa"/>
            <w:gridSpan w:val="8"/>
            <w:tcBorders>
              <w:top w:val="single" w:sz="18" w:space="0" w:color="auto"/>
              <w:left w:val="single" w:sz="18" w:space="0" w:color="auto"/>
              <w:bottom w:val="single" w:sz="4" w:space="0" w:color="00000A"/>
              <w:right w:val="single" w:sz="18" w:space="0" w:color="auto"/>
            </w:tcBorders>
            <w:shd w:val="clear" w:color="auto" w:fill="FFFFFF"/>
            <w:vAlign w:val="center"/>
          </w:tcPr>
          <w:p w:rsidR="00910795" w:rsidRPr="008D6423" w:rsidRDefault="00910795" w:rsidP="00EA3891">
            <w:pPr>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學校全銜</w:t>
            </w:r>
            <w:r w:rsidR="00EE22A2" w:rsidRPr="008D6423">
              <w:rPr>
                <w:rFonts w:ascii="微軟正黑體" w:eastAsia="微軟正黑體" w:hAnsi="微軟正黑體" w:hint="eastAsia"/>
                <w:color w:val="000000" w:themeColor="text1"/>
                <w:sz w:val="28"/>
                <w:szCs w:val="28"/>
              </w:rPr>
              <w:t>(中文)：</w:t>
            </w:r>
          </w:p>
          <w:p w:rsidR="00910795" w:rsidRPr="008D6423" w:rsidRDefault="00EE22A2" w:rsidP="005627F0">
            <w:pPr>
              <w:spacing w:beforeLines="30" w:before="108"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學校全銜</w:t>
            </w:r>
            <w:r w:rsidRPr="008D6423">
              <w:rPr>
                <w:rFonts w:ascii="微軟正黑體" w:eastAsia="微軟正黑體" w:hAnsi="微軟正黑體" w:hint="eastAsia"/>
                <w:color w:val="000000" w:themeColor="text1"/>
                <w:sz w:val="28"/>
                <w:szCs w:val="28"/>
              </w:rPr>
              <w:t>(</w:t>
            </w:r>
            <w:r w:rsidR="00910795" w:rsidRPr="008D6423">
              <w:rPr>
                <w:rFonts w:ascii="微軟正黑體" w:eastAsia="微軟正黑體" w:hAnsi="微軟正黑體"/>
                <w:color w:val="000000" w:themeColor="text1"/>
                <w:sz w:val="28"/>
                <w:szCs w:val="28"/>
              </w:rPr>
              <w:t>英文</w:t>
            </w:r>
            <w:r w:rsidRPr="008D6423">
              <w:rPr>
                <w:rFonts w:ascii="微軟正黑體" w:eastAsia="微軟正黑體" w:hAnsi="微軟正黑體" w:hint="eastAsia"/>
                <w:color w:val="000000" w:themeColor="text1"/>
                <w:sz w:val="28"/>
                <w:szCs w:val="28"/>
              </w:rPr>
              <w:t>)</w:t>
            </w:r>
            <w:r w:rsidR="00910795" w:rsidRPr="008D6423">
              <w:rPr>
                <w:rFonts w:ascii="微軟正黑體" w:eastAsia="微軟正黑體" w:hAnsi="微軟正黑體"/>
                <w:color w:val="000000" w:themeColor="text1"/>
                <w:sz w:val="28"/>
                <w:szCs w:val="28"/>
              </w:rPr>
              <w:t>：</w:t>
            </w:r>
          </w:p>
        </w:tc>
      </w:tr>
      <w:tr w:rsidR="008D6423" w:rsidRPr="008D6423" w:rsidTr="0078452C">
        <w:trPr>
          <w:cantSplit/>
          <w:trHeight w:val="510"/>
          <w:jc w:val="center"/>
        </w:trPr>
        <w:tc>
          <w:tcPr>
            <w:tcW w:w="10883" w:type="dxa"/>
            <w:gridSpan w:val="8"/>
            <w:tcBorders>
              <w:top w:val="single" w:sz="4" w:space="0" w:color="00000A"/>
              <w:left w:val="single" w:sz="18" w:space="0" w:color="auto"/>
              <w:bottom w:val="single" w:sz="4" w:space="0" w:color="00000A"/>
              <w:right w:val="single" w:sz="18" w:space="0" w:color="auto"/>
            </w:tcBorders>
            <w:shd w:val="clear" w:color="auto" w:fill="FFFFFF"/>
            <w:vAlign w:val="center"/>
          </w:tcPr>
          <w:p w:rsidR="00910795" w:rsidRPr="008D6423" w:rsidRDefault="00910795" w:rsidP="00E4752A">
            <w:pPr>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申請次數：</w:t>
            </w:r>
            <w:r w:rsidR="00492203" w:rsidRPr="008D6423">
              <w:rPr>
                <w:rFonts w:ascii="新細明體" w:hAnsi="新細明體" w:hint="eastAsia"/>
                <w:color w:val="000000" w:themeColor="text1"/>
                <w:sz w:val="28"/>
                <w:szCs w:val="28"/>
              </w:rPr>
              <w:t>□</w:t>
            </w:r>
            <w:r w:rsidR="00492203" w:rsidRPr="008D6423">
              <w:rPr>
                <w:rFonts w:ascii="微軟正黑體" w:eastAsia="微軟正黑體" w:hAnsi="微軟正黑體" w:hint="eastAsia"/>
                <w:color w:val="000000" w:themeColor="text1"/>
                <w:sz w:val="28"/>
                <w:szCs w:val="28"/>
              </w:rPr>
              <w:t>初次申請</w:t>
            </w:r>
            <w:r w:rsidR="00BD43F2" w:rsidRPr="008D6423">
              <w:rPr>
                <w:rFonts w:ascii="微軟正黑體" w:eastAsia="微軟正黑體" w:hAnsi="微軟正黑體" w:hint="eastAsia"/>
                <w:color w:val="000000" w:themeColor="text1"/>
                <w:sz w:val="28"/>
                <w:szCs w:val="28"/>
              </w:rPr>
              <w:t>；</w:t>
            </w:r>
            <w:r w:rsidR="00492203" w:rsidRPr="008D6423">
              <w:rPr>
                <w:rFonts w:ascii="微軟正黑體" w:eastAsia="微軟正黑體" w:hAnsi="微軟正黑體" w:hint="eastAsia"/>
                <w:color w:val="000000" w:themeColor="text1"/>
                <w:sz w:val="28"/>
                <w:szCs w:val="28"/>
              </w:rPr>
              <w:t xml:space="preserve"> </w:t>
            </w:r>
            <w:r w:rsidR="00492203" w:rsidRPr="008D6423">
              <w:rPr>
                <w:rFonts w:ascii="新細明體" w:hAnsi="新細明體" w:hint="eastAsia"/>
                <w:color w:val="000000" w:themeColor="text1"/>
                <w:sz w:val="28"/>
                <w:szCs w:val="28"/>
              </w:rPr>
              <w:t>□</w:t>
            </w:r>
            <w:r w:rsidR="00492203" w:rsidRPr="008D6423">
              <w:rPr>
                <w:rFonts w:ascii="微軟正黑體" w:eastAsia="微軟正黑體" w:hAnsi="微軟正黑體" w:hint="eastAsia"/>
                <w:color w:val="000000" w:themeColor="text1"/>
                <w:sz w:val="28"/>
                <w:szCs w:val="28"/>
              </w:rPr>
              <w:t>第2</w:t>
            </w:r>
            <w:r w:rsidR="00F37E2A" w:rsidRPr="008D6423">
              <w:rPr>
                <w:rFonts w:ascii="微軟正黑體" w:eastAsia="微軟正黑體" w:hAnsi="微軟正黑體" w:hint="eastAsia"/>
                <w:color w:val="000000" w:themeColor="text1"/>
                <w:sz w:val="28"/>
                <w:szCs w:val="28"/>
              </w:rPr>
              <w:t>年</w:t>
            </w:r>
            <w:r w:rsidR="00492203" w:rsidRPr="008D6423">
              <w:rPr>
                <w:rFonts w:ascii="微軟正黑體" w:eastAsia="微軟正黑體" w:hAnsi="微軟正黑體" w:hint="eastAsia"/>
                <w:color w:val="000000" w:themeColor="text1"/>
                <w:sz w:val="28"/>
                <w:szCs w:val="28"/>
              </w:rPr>
              <w:t>續申請</w:t>
            </w:r>
            <w:r w:rsidR="00BD43F2" w:rsidRPr="008D6423">
              <w:rPr>
                <w:rFonts w:ascii="微軟正黑體" w:eastAsia="微軟正黑體" w:hAnsi="微軟正黑體" w:hint="eastAsia"/>
                <w:color w:val="000000" w:themeColor="text1"/>
                <w:sz w:val="28"/>
                <w:szCs w:val="28"/>
              </w:rPr>
              <w:t>；</w:t>
            </w:r>
            <w:r w:rsidR="00492203" w:rsidRPr="008D6423">
              <w:rPr>
                <w:rFonts w:ascii="微軟正黑體" w:eastAsia="微軟正黑體" w:hAnsi="微軟正黑體" w:hint="eastAsia"/>
                <w:color w:val="000000" w:themeColor="text1"/>
                <w:sz w:val="28"/>
                <w:szCs w:val="28"/>
              </w:rPr>
              <w:t xml:space="preserve"> </w:t>
            </w:r>
            <w:r w:rsidR="005830B1" w:rsidRPr="008D6423">
              <w:rPr>
                <w:rFonts w:ascii="新細明體" w:hAnsi="新細明體" w:hint="eastAsia"/>
                <w:color w:val="000000" w:themeColor="text1"/>
                <w:sz w:val="28"/>
                <w:szCs w:val="28"/>
              </w:rPr>
              <w:t>□</w:t>
            </w:r>
            <w:r w:rsidR="00492203" w:rsidRPr="008D6423">
              <w:rPr>
                <w:rFonts w:ascii="微軟正黑體" w:eastAsia="微軟正黑體" w:hAnsi="微軟正黑體" w:hint="eastAsia"/>
                <w:color w:val="000000" w:themeColor="text1"/>
                <w:sz w:val="28"/>
                <w:szCs w:val="28"/>
              </w:rPr>
              <w:t>第3</w:t>
            </w:r>
            <w:r w:rsidR="00F37E2A" w:rsidRPr="008D6423">
              <w:rPr>
                <w:rFonts w:ascii="微軟正黑體" w:eastAsia="微軟正黑體" w:hAnsi="微軟正黑體" w:hint="eastAsia"/>
                <w:color w:val="000000" w:themeColor="text1"/>
                <w:sz w:val="28"/>
                <w:szCs w:val="28"/>
              </w:rPr>
              <w:t>年</w:t>
            </w:r>
            <w:r w:rsidR="00492203" w:rsidRPr="008D6423">
              <w:rPr>
                <w:rFonts w:ascii="微軟正黑體" w:eastAsia="微軟正黑體" w:hAnsi="微軟正黑體" w:hint="eastAsia"/>
                <w:color w:val="000000" w:themeColor="text1"/>
                <w:sz w:val="28"/>
                <w:szCs w:val="28"/>
              </w:rPr>
              <w:t>續申請</w:t>
            </w:r>
            <w:r w:rsidR="005830B1" w:rsidRPr="008D6423">
              <w:rPr>
                <w:rFonts w:ascii="新細明體" w:hAnsi="新細明體" w:hint="eastAsia"/>
                <w:color w:val="000000" w:themeColor="text1"/>
                <w:sz w:val="28"/>
                <w:szCs w:val="28"/>
              </w:rPr>
              <w:t>；</w:t>
            </w:r>
            <w:r w:rsidR="005830B1" w:rsidRPr="008D6423">
              <w:rPr>
                <w:rFonts w:ascii="微軟正黑體" w:eastAsia="微軟正黑體" w:hAnsi="微軟正黑體" w:hint="eastAsia"/>
                <w:color w:val="000000" w:themeColor="text1"/>
                <w:sz w:val="28"/>
                <w:szCs w:val="28"/>
              </w:rPr>
              <w:t xml:space="preserve"> </w:t>
            </w:r>
            <w:r w:rsidR="005830B1" w:rsidRPr="008D6423">
              <w:rPr>
                <w:rFonts w:ascii="新細明體" w:hAnsi="新細明體" w:hint="eastAsia"/>
                <w:color w:val="000000" w:themeColor="text1"/>
                <w:sz w:val="28"/>
                <w:szCs w:val="28"/>
              </w:rPr>
              <w:t>□</w:t>
            </w:r>
            <w:r w:rsidR="005830B1" w:rsidRPr="008D6423">
              <w:rPr>
                <w:rFonts w:ascii="微軟正黑體" w:eastAsia="微軟正黑體" w:hAnsi="微軟正黑體" w:hint="eastAsia"/>
                <w:color w:val="000000" w:themeColor="text1"/>
                <w:sz w:val="28"/>
                <w:szCs w:val="28"/>
              </w:rPr>
              <w:t>第4年續申請</w:t>
            </w:r>
          </w:p>
        </w:tc>
      </w:tr>
      <w:tr w:rsidR="008D6423" w:rsidRPr="008D6423" w:rsidTr="00F2368E">
        <w:trPr>
          <w:cantSplit/>
          <w:trHeight w:val="510"/>
          <w:jc w:val="center"/>
        </w:trPr>
        <w:tc>
          <w:tcPr>
            <w:tcW w:w="2835" w:type="dxa"/>
            <w:gridSpan w:val="3"/>
            <w:tcBorders>
              <w:top w:val="single" w:sz="4" w:space="0" w:color="00000A"/>
              <w:left w:val="single" w:sz="18" w:space="0" w:color="auto"/>
              <w:bottom w:val="single" w:sz="4" w:space="0" w:color="00000A"/>
            </w:tcBorders>
            <w:shd w:val="clear" w:color="auto" w:fill="FFFFFF"/>
            <w:vAlign w:val="center"/>
          </w:tcPr>
          <w:p w:rsidR="00910795" w:rsidRPr="008D6423" w:rsidRDefault="00910795" w:rsidP="00EA3891">
            <w:pPr>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學生數：</w:t>
            </w:r>
          </w:p>
        </w:tc>
        <w:tc>
          <w:tcPr>
            <w:tcW w:w="2891" w:type="dxa"/>
            <w:gridSpan w:val="2"/>
            <w:tcBorders>
              <w:top w:val="single" w:sz="4" w:space="0" w:color="00000A"/>
              <w:left w:val="single" w:sz="4" w:space="0" w:color="00000A"/>
              <w:bottom w:val="single" w:sz="4" w:space="0" w:color="00000A"/>
            </w:tcBorders>
            <w:shd w:val="clear" w:color="auto" w:fill="FFFFFF"/>
            <w:vAlign w:val="center"/>
          </w:tcPr>
          <w:p w:rsidR="00910795" w:rsidRPr="008D6423" w:rsidRDefault="00910795" w:rsidP="00EA3891">
            <w:pPr>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班級數：</w:t>
            </w:r>
          </w:p>
        </w:tc>
        <w:tc>
          <w:tcPr>
            <w:tcW w:w="5157" w:type="dxa"/>
            <w:gridSpan w:val="3"/>
            <w:tcBorders>
              <w:top w:val="single" w:sz="4" w:space="0" w:color="00000A"/>
              <w:left w:val="single" w:sz="4" w:space="0" w:color="00000A"/>
              <w:bottom w:val="single" w:sz="4" w:space="0" w:color="00000A"/>
              <w:right w:val="single" w:sz="18" w:space="0" w:color="auto"/>
            </w:tcBorders>
            <w:shd w:val="clear" w:color="auto" w:fill="FFFFFF"/>
            <w:vAlign w:val="center"/>
          </w:tcPr>
          <w:p w:rsidR="00910795" w:rsidRPr="008D6423" w:rsidRDefault="00910795" w:rsidP="00EA3891">
            <w:pPr>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縣市：</w:t>
            </w:r>
          </w:p>
        </w:tc>
      </w:tr>
      <w:tr w:rsidR="008D6423" w:rsidRPr="008D6423" w:rsidTr="00EE22A2">
        <w:trPr>
          <w:cantSplit/>
          <w:trHeight w:val="567"/>
          <w:jc w:val="center"/>
        </w:trPr>
        <w:tc>
          <w:tcPr>
            <w:tcW w:w="10883" w:type="dxa"/>
            <w:gridSpan w:val="8"/>
            <w:tcBorders>
              <w:top w:val="single" w:sz="4" w:space="0" w:color="00000A"/>
              <w:left w:val="single" w:sz="18" w:space="0" w:color="auto"/>
              <w:bottom w:val="single" w:sz="18" w:space="0" w:color="00000A"/>
              <w:right w:val="single" w:sz="18" w:space="0" w:color="auto"/>
            </w:tcBorders>
            <w:shd w:val="clear" w:color="auto" w:fill="FFFFFF"/>
            <w:vAlign w:val="center"/>
          </w:tcPr>
          <w:p w:rsidR="00910795" w:rsidRPr="008D6423" w:rsidRDefault="00BD43F2" w:rsidP="00EA3891">
            <w:pPr>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方案名稱</w:t>
            </w:r>
            <w:r w:rsidR="005627F0" w:rsidRPr="008D6423">
              <w:rPr>
                <w:rFonts w:ascii="微軟正黑體" w:eastAsia="微軟正黑體" w:hAnsi="微軟正黑體" w:hint="eastAsia"/>
                <w:color w:val="000000" w:themeColor="text1"/>
                <w:sz w:val="28"/>
                <w:szCs w:val="28"/>
              </w:rPr>
              <w:t>(中文)：</w:t>
            </w:r>
          </w:p>
          <w:p w:rsidR="00910795" w:rsidRPr="008D6423" w:rsidRDefault="005627F0" w:rsidP="005627F0">
            <w:pPr>
              <w:spacing w:beforeLines="30" w:before="108"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hint="eastAsia"/>
                <w:color w:val="000000" w:themeColor="text1"/>
                <w:sz w:val="28"/>
                <w:szCs w:val="28"/>
              </w:rPr>
              <w:t>方案名稱(</w:t>
            </w:r>
            <w:r w:rsidRPr="008D6423">
              <w:rPr>
                <w:rFonts w:ascii="微軟正黑體" w:eastAsia="微軟正黑體" w:hAnsi="微軟正黑體"/>
                <w:color w:val="000000" w:themeColor="text1"/>
                <w:sz w:val="28"/>
                <w:szCs w:val="28"/>
              </w:rPr>
              <w:t>英文</w:t>
            </w:r>
            <w:r w:rsidRPr="008D6423">
              <w:rPr>
                <w:rFonts w:ascii="微軟正黑體" w:eastAsia="微軟正黑體" w:hAnsi="微軟正黑體" w:hint="eastAsia"/>
                <w:color w:val="000000" w:themeColor="text1"/>
                <w:sz w:val="28"/>
                <w:szCs w:val="28"/>
              </w:rPr>
              <w:t>)</w:t>
            </w:r>
            <w:r w:rsidRPr="008D6423">
              <w:rPr>
                <w:rFonts w:ascii="微軟正黑體" w:eastAsia="微軟正黑體" w:hAnsi="微軟正黑體"/>
                <w:color w:val="000000" w:themeColor="text1"/>
                <w:sz w:val="28"/>
                <w:szCs w:val="28"/>
              </w:rPr>
              <w:t>：</w:t>
            </w:r>
          </w:p>
        </w:tc>
      </w:tr>
      <w:tr w:rsidR="008D6423" w:rsidRPr="008D6423" w:rsidTr="00A616D4">
        <w:trPr>
          <w:cantSplit/>
          <w:trHeight w:val="510"/>
          <w:jc w:val="center"/>
        </w:trPr>
        <w:tc>
          <w:tcPr>
            <w:tcW w:w="10883" w:type="dxa"/>
            <w:gridSpan w:val="8"/>
            <w:tcBorders>
              <w:top w:val="single" w:sz="18" w:space="0" w:color="00000A"/>
              <w:left w:val="single" w:sz="18" w:space="0" w:color="auto"/>
              <w:bottom w:val="single" w:sz="4" w:space="0" w:color="00000A"/>
              <w:right w:val="single" w:sz="18" w:space="0" w:color="auto"/>
            </w:tcBorders>
            <w:shd w:val="clear" w:color="auto" w:fill="FFFFFF"/>
            <w:vAlign w:val="center"/>
          </w:tcPr>
          <w:p w:rsidR="00910795" w:rsidRPr="008D6423" w:rsidRDefault="00910795" w:rsidP="00EA3891">
            <w:pPr>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實踐團隊主要成員基本資料（請自行增加欄位）</w:t>
            </w:r>
          </w:p>
        </w:tc>
      </w:tr>
      <w:tr w:rsidR="008D6423" w:rsidRPr="008D6423" w:rsidTr="00A616D4">
        <w:trPr>
          <w:trHeight w:val="510"/>
          <w:jc w:val="center"/>
        </w:trPr>
        <w:tc>
          <w:tcPr>
            <w:tcW w:w="481" w:type="dxa"/>
            <w:tcBorders>
              <w:top w:val="single" w:sz="4" w:space="0" w:color="000080"/>
              <w:left w:val="single" w:sz="18" w:space="0" w:color="auto"/>
              <w:bottom w:val="single" w:sz="4" w:space="0" w:color="000080"/>
            </w:tcBorders>
            <w:shd w:val="clear" w:color="auto" w:fill="FFFFFF"/>
            <w:vAlign w:val="center"/>
          </w:tcPr>
          <w:p w:rsidR="00910795" w:rsidRPr="008D6423" w:rsidRDefault="00A616D4" w:rsidP="00EE22A2">
            <w:pPr>
              <w:spacing w:line="400" w:lineRule="exact"/>
              <w:jc w:val="center"/>
              <w:rPr>
                <w:rFonts w:ascii="微軟正黑體" w:eastAsia="微軟正黑體" w:hAnsi="微軟正黑體"/>
                <w:color w:val="000000" w:themeColor="text1"/>
              </w:rPr>
            </w:pPr>
            <w:r w:rsidRPr="008D6423">
              <w:rPr>
                <w:rFonts w:ascii="微軟正黑體" w:eastAsia="微軟正黑體" w:hAnsi="微軟正黑體" w:hint="eastAsia"/>
                <w:color w:val="000000" w:themeColor="text1"/>
                <w:sz w:val="28"/>
              </w:rPr>
              <w:t>序</w:t>
            </w:r>
          </w:p>
        </w:tc>
        <w:tc>
          <w:tcPr>
            <w:tcW w:w="1135"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pacing w:line="400" w:lineRule="exact"/>
              <w:jc w:val="center"/>
              <w:rPr>
                <w:rFonts w:ascii="微軟正黑體" w:eastAsia="微軟正黑體" w:hAnsi="微軟正黑體"/>
                <w:color w:val="000000" w:themeColor="text1"/>
                <w:sz w:val="28"/>
              </w:rPr>
            </w:pPr>
            <w:r w:rsidRPr="008D6423">
              <w:rPr>
                <w:rFonts w:ascii="微軟正黑體" w:eastAsia="微軟正黑體" w:hAnsi="微軟正黑體"/>
                <w:color w:val="000000" w:themeColor="text1"/>
                <w:sz w:val="28"/>
              </w:rPr>
              <w:t>姓名</w:t>
            </w:r>
          </w:p>
        </w:tc>
        <w:tc>
          <w:tcPr>
            <w:tcW w:w="1219"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pacing w:line="400" w:lineRule="exact"/>
              <w:jc w:val="center"/>
              <w:rPr>
                <w:rFonts w:ascii="微軟正黑體" w:eastAsia="微軟正黑體" w:hAnsi="微軟正黑體"/>
                <w:color w:val="000000" w:themeColor="text1"/>
                <w:sz w:val="28"/>
              </w:rPr>
            </w:pPr>
            <w:r w:rsidRPr="008D6423">
              <w:rPr>
                <w:rFonts w:ascii="微軟正黑體" w:eastAsia="微軟正黑體" w:hAnsi="微軟正黑體"/>
                <w:color w:val="000000" w:themeColor="text1"/>
                <w:sz w:val="28"/>
              </w:rPr>
              <w:t>職稱</w:t>
            </w:r>
          </w:p>
        </w:tc>
        <w:tc>
          <w:tcPr>
            <w:tcW w:w="1899"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pacing w:line="400" w:lineRule="exact"/>
              <w:jc w:val="center"/>
              <w:rPr>
                <w:rFonts w:ascii="微軟正黑體" w:eastAsia="微軟正黑體" w:hAnsi="微軟正黑體"/>
                <w:color w:val="000000" w:themeColor="text1"/>
                <w:sz w:val="28"/>
              </w:rPr>
            </w:pPr>
            <w:r w:rsidRPr="008D6423">
              <w:rPr>
                <w:rFonts w:ascii="微軟正黑體" w:eastAsia="微軟正黑體" w:hAnsi="微軟正黑體"/>
                <w:color w:val="000000" w:themeColor="text1"/>
                <w:sz w:val="28"/>
              </w:rPr>
              <w:t>學校電話</w:t>
            </w:r>
          </w:p>
        </w:tc>
        <w:tc>
          <w:tcPr>
            <w:tcW w:w="992"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pacing w:line="400" w:lineRule="exact"/>
              <w:jc w:val="center"/>
              <w:rPr>
                <w:rFonts w:ascii="微軟正黑體" w:eastAsia="微軟正黑體" w:hAnsi="微軟正黑體"/>
                <w:color w:val="000000" w:themeColor="text1"/>
                <w:sz w:val="28"/>
              </w:rPr>
            </w:pPr>
            <w:r w:rsidRPr="008D6423">
              <w:rPr>
                <w:rFonts w:ascii="微軟正黑體" w:eastAsia="微軟正黑體" w:hAnsi="微軟正黑體"/>
                <w:color w:val="000000" w:themeColor="text1"/>
                <w:sz w:val="28"/>
              </w:rPr>
              <w:t>分機</w:t>
            </w:r>
          </w:p>
        </w:tc>
        <w:tc>
          <w:tcPr>
            <w:tcW w:w="1701" w:type="dxa"/>
            <w:gridSpan w:val="2"/>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pacing w:line="400" w:lineRule="exact"/>
              <w:jc w:val="center"/>
              <w:rPr>
                <w:rFonts w:ascii="微軟正黑體" w:eastAsia="微軟正黑體" w:hAnsi="微軟正黑體"/>
                <w:color w:val="000000" w:themeColor="text1"/>
                <w:sz w:val="28"/>
              </w:rPr>
            </w:pPr>
            <w:r w:rsidRPr="008D6423">
              <w:rPr>
                <w:rFonts w:ascii="微軟正黑體" w:eastAsia="微軟正黑體" w:hAnsi="微軟正黑體"/>
                <w:color w:val="000000" w:themeColor="text1"/>
                <w:sz w:val="28"/>
              </w:rPr>
              <w:t>行動電話</w:t>
            </w:r>
          </w:p>
        </w:tc>
        <w:tc>
          <w:tcPr>
            <w:tcW w:w="3456" w:type="dxa"/>
            <w:tcBorders>
              <w:top w:val="single" w:sz="4" w:space="0" w:color="000080"/>
              <w:left w:val="single" w:sz="4" w:space="0" w:color="000080"/>
              <w:bottom w:val="single" w:sz="4" w:space="0" w:color="000080"/>
              <w:right w:val="single" w:sz="18" w:space="0" w:color="auto"/>
            </w:tcBorders>
            <w:shd w:val="clear" w:color="auto" w:fill="FFFFFF"/>
            <w:vAlign w:val="center"/>
          </w:tcPr>
          <w:p w:rsidR="00910795" w:rsidRPr="008D6423" w:rsidRDefault="00910795" w:rsidP="00EE22A2">
            <w:pPr>
              <w:spacing w:line="400" w:lineRule="exact"/>
              <w:jc w:val="center"/>
              <w:rPr>
                <w:rFonts w:ascii="微軟正黑體" w:eastAsia="微軟正黑體" w:hAnsi="微軟正黑體"/>
                <w:color w:val="000000" w:themeColor="text1"/>
                <w:sz w:val="28"/>
              </w:rPr>
            </w:pPr>
            <w:r w:rsidRPr="008D6423">
              <w:rPr>
                <w:rFonts w:ascii="微軟正黑體" w:eastAsia="微軟正黑體" w:hAnsi="微軟正黑體"/>
                <w:color w:val="000000" w:themeColor="text1"/>
                <w:sz w:val="28"/>
              </w:rPr>
              <w:t>e-mail</w:t>
            </w:r>
          </w:p>
        </w:tc>
      </w:tr>
      <w:tr w:rsidR="008D6423" w:rsidRPr="008D6423" w:rsidTr="00A616D4">
        <w:trPr>
          <w:trHeight w:val="510"/>
          <w:jc w:val="center"/>
        </w:trPr>
        <w:tc>
          <w:tcPr>
            <w:tcW w:w="481" w:type="dxa"/>
            <w:tcBorders>
              <w:top w:val="single" w:sz="4" w:space="0" w:color="000080"/>
              <w:left w:val="single" w:sz="18" w:space="0" w:color="auto"/>
              <w:bottom w:val="single" w:sz="4" w:space="0" w:color="000080"/>
            </w:tcBorders>
            <w:shd w:val="clear" w:color="auto" w:fill="FFFFFF"/>
            <w:vAlign w:val="center"/>
          </w:tcPr>
          <w:p w:rsidR="00910795" w:rsidRPr="008D6423" w:rsidRDefault="00910795" w:rsidP="00EE22A2">
            <w:pPr>
              <w:spacing w:line="400" w:lineRule="exact"/>
              <w:jc w:val="center"/>
              <w:rPr>
                <w:rFonts w:ascii="微軟正黑體" w:eastAsia="微軟正黑體" w:hAnsi="微軟正黑體"/>
                <w:color w:val="000000" w:themeColor="text1"/>
              </w:rPr>
            </w:pPr>
            <w:r w:rsidRPr="008D6423">
              <w:rPr>
                <w:rFonts w:ascii="微軟正黑體" w:eastAsia="微軟正黑體" w:hAnsi="微軟正黑體"/>
                <w:color w:val="000000" w:themeColor="text1"/>
              </w:rPr>
              <w:t>1</w:t>
            </w:r>
          </w:p>
        </w:tc>
        <w:tc>
          <w:tcPr>
            <w:tcW w:w="1135"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1219"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rPr>
                <w:rFonts w:ascii="微軟正黑體" w:eastAsia="微軟正黑體" w:hAnsi="微軟正黑體"/>
                <w:color w:val="000000" w:themeColor="text1"/>
              </w:rPr>
            </w:pPr>
          </w:p>
        </w:tc>
        <w:tc>
          <w:tcPr>
            <w:tcW w:w="1899"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992"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1701" w:type="dxa"/>
            <w:gridSpan w:val="2"/>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3456" w:type="dxa"/>
            <w:tcBorders>
              <w:top w:val="single" w:sz="4" w:space="0" w:color="000080"/>
              <w:left w:val="single" w:sz="4" w:space="0" w:color="000080"/>
              <w:bottom w:val="single" w:sz="4" w:space="0" w:color="000080"/>
              <w:right w:val="single" w:sz="18" w:space="0" w:color="auto"/>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r>
      <w:tr w:rsidR="008D6423" w:rsidRPr="008D6423" w:rsidTr="00A616D4">
        <w:trPr>
          <w:trHeight w:val="510"/>
          <w:jc w:val="center"/>
        </w:trPr>
        <w:tc>
          <w:tcPr>
            <w:tcW w:w="481" w:type="dxa"/>
            <w:tcBorders>
              <w:top w:val="single" w:sz="4" w:space="0" w:color="000080"/>
              <w:left w:val="single" w:sz="18" w:space="0" w:color="auto"/>
              <w:bottom w:val="single" w:sz="4" w:space="0" w:color="000080"/>
            </w:tcBorders>
            <w:shd w:val="clear" w:color="auto" w:fill="FFFFFF"/>
            <w:vAlign w:val="center"/>
          </w:tcPr>
          <w:p w:rsidR="00910795" w:rsidRPr="008D6423" w:rsidRDefault="00910795" w:rsidP="00EE22A2">
            <w:pPr>
              <w:spacing w:line="400" w:lineRule="exact"/>
              <w:jc w:val="center"/>
              <w:rPr>
                <w:rFonts w:ascii="微軟正黑體" w:eastAsia="微軟正黑體" w:hAnsi="微軟正黑體"/>
                <w:color w:val="000000" w:themeColor="text1"/>
              </w:rPr>
            </w:pPr>
            <w:r w:rsidRPr="008D6423">
              <w:rPr>
                <w:rFonts w:ascii="微軟正黑體" w:eastAsia="微軟正黑體" w:hAnsi="微軟正黑體"/>
                <w:color w:val="000000" w:themeColor="text1"/>
              </w:rPr>
              <w:t>2</w:t>
            </w:r>
          </w:p>
        </w:tc>
        <w:tc>
          <w:tcPr>
            <w:tcW w:w="1135"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1219"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rPr>
                <w:rFonts w:ascii="微軟正黑體" w:eastAsia="微軟正黑體" w:hAnsi="微軟正黑體"/>
                <w:color w:val="000000" w:themeColor="text1"/>
              </w:rPr>
            </w:pPr>
          </w:p>
        </w:tc>
        <w:tc>
          <w:tcPr>
            <w:tcW w:w="1899"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992"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1701" w:type="dxa"/>
            <w:gridSpan w:val="2"/>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3456" w:type="dxa"/>
            <w:tcBorders>
              <w:top w:val="single" w:sz="4" w:space="0" w:color="000080"/>
              <w:left w:val="single" w:sz="4" w:space="0" w:color="000080"/>
              <w:bottom w:val="single" w:sz="4" w:space="0" w:color="000080"/>
              <w:right w:val="single" w:sz="18" w:space="0" w:color="auto"/>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r>
      <w:tr w:rsidR="008D6423" w:rsidRPr="008D6423" w:rsidTr="00A616D4">
        <w:trPr>
          <w:trHeight w:val="510"/>
          <w:jc w:val="center"/>
        </w:trPr>
        <w:tc>
          <w:tcPr>
            <w:tcW w:w="481" w:type="dxa"/>
            <w:tcBorders>
              <w:top w:val="single" w:sz="4" w:space="0" w:color="000080"/>
              <w:left w:val="single" w:sz="18" w:space="0" w:color="auto"/>
              <w:bottom w:val="single" w:sz="4" w:space="0" w:color="000080"/>
            </w:tcBorders>
            <w:shd w:val="clear" w:color="auto" w:fill="FFFFFF"/>
            <w:vAlign w:val="center"/>
          </w:tcPr>
          <w:p w:rsidR="00910795" w:rsidRPr="008D6423" w:rsidRDefault="00910795" w:rsidP="00EE22A2">
            <w:pPr>
              <w:spacing w:line="400" w:lineRule="exact"/>
              <w:jc w:val="center"/>
              <w:rPr>
                <w:rFonts w:ascii="微軟正黑體" w:eastAsia="微軟正黑體" w:hAnsi="微軟正黑體"/>
                <w:color w:val="000000" w:themeColor="text1"/>
              </w:rPr>
            </w:pPr>
            <w:r w:rsidRPr="008D6423">
              <w:rPr>
                <w:rFonts w:ascii="微軟正黑體" w:eastAsia="微軟正黑體" w:hAnsi="微軟正黑體"/>
                <w:color w:val="000000" w:themeColor="text1"/>
              </w:rPr>
              <w:t>3</w:t>
            </w:r>
          </w:p>
        </w:tc>
        <w:tc>
          <w:tcPr>
            <w:tcW w:w="1135"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1219"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rPr>
                <w:rFonts w:ascii="微軟正黑體" w:eastAsia="微軟正黑體" w:hAnsi="微軟正黑體"/>
                <w:color w:val="000000" w:themeColor="text1"/>
              </w:rPr>
            </w:pPr>
          </w:p>
        </w:tc>
        <w:tc>
          <w:tcPr>
            <w:tcW w:w="1899"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992"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1701" w:type="dxa"/>
            <w:gridSpan w:val="2"/>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3456" w:type="dxa"/>
            <w:tcBorders>
              <w:top w:val="single" w:sz="4" w:space="0" w:color="000080"/>
              <w:left w:val="single" w:sz="4" w:space="0" w:color="000080"/>
              <w:bottom w:val="single" w:sz="4" w:space="0" w:color="000080"/>
              <w:right w:val="single" w:sz="18" w:space="0" w:color="auto"/>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r>
      <w:tr w:rsidR="008D6423" w:rsidRPr="008D6423" w:rsidTr="00A616D4">
        <w:trPr>
          <w:trHeight w:val="510"/>
          <w:jc w:val="center"/>
        </w:trPr>
        <w:tc>
          <w:tcPr>
            <w:tcW w:w="481" w:type="dxa"/>
            <w:tcBorders>
              <w:top w:val="single" w:sz="4" w:space="0" w:color="000080"/>
              <w:left w:val="single" w:sz="18" w:space="0" w:color="auto"/>
              <w:bottom w:val="single" w:sz="4" w:space="0" w:color="000080"/>
            </w:tcBorders>
            <w:shd w:val="clear" w:color="auto" w:fill="FFFFFF"/>
            <w:vAlign w:val="center"/>
          </w:tcPr>
          <w:p w:rsidR="00910795" w:rsidRPr="008D6423" w:rsidRDefault="00910795" w:rsidP="00EE22A2">
            <w:pPr>
              <w:spacing w:line="400" w:lineRule="exact"/>
              <w:jc w:val="center"/>
              <w:rPr>
                <w:rFonts w:ascii="微軟正黑體" w:eastAsia="微軟正黑體" w:hAnsi="微軟正黑體"/>
                <w:color w:val="000000" w:themeColor="text1"/>
              </w:rPr>
            </w:pPr>
            <w:r w:rsidRPr="008D6423">
              <w:rPr>
                <w:rFonts w:ascii="微軟正黑體" w:eastAsia="微軟正黑體" w:hAnsi="微軟正黑體"/>
                <w:color w:val="000000" w:themeColor="text1"/>
              </w:rPr>
              <w:t>4</w:t>
            </w:r>
          </w:p>
        </w:tc>
        <w:tc>
          <w:tcPr>
            <w:tcW w:w="1135"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1219"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rPr>
                <w:rFonts w:ascii="微軟正黑體" w:eastAsia="微軟正黑體" w:hAnsi="微軟正黑體"/>
                <w:color w:val="000000" w:themeColor="text1"/>
              </w:rPr>
            </w:pPr>
          </w:p>
        </w:tc>
        <w:tc>
          <w:tcPr>
            <w:tcW w:w="1899"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992" w:type="dxa"/>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1701" w:type="dxa"/>
            <w:gridSpan w:val="2"/>
            <w:tcBorders>
              <w:top w:val="single" w:sz="4" w:space="0" w:color="000080"/>
              <w:left w:val="single" w:sz="4" w:space="0" w:color="000080"/>
              <w:bottom w:val="single" w:sz="4"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3456" w:type="dxa"/>
            <w:tcBorders>
              <w:top w:val="single" w:sz="4" w:space="0" w:color="000080"/>
              <w:left w:val="single" w:sz="4" w:space="0" w:color="000080"/>
              <w:bottom w:val="single" w:sz="4" w:space="0" w:color="000080"/>
              <w:right w:val="single" w:sz="18" w:space="0" w:color="auto"/>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r>
      <w:tr w:rsidR="008D6423" w:rsidRPr="008D6423" w:rsidTr="00A616D4">
        <w:trPr>
          <w:trHeight w:val="510"/>
          <w:jc w:val="center"/>
        </w:trPr>
        <w:tc>
          <w:tcPr>
            <w:tcW w:w="481" w:type="dxa"/>
            <w:tcBorders>
              <w:top w:val="single" w:sz="4" w:space="0" w:color="000080"/>
              <w:left w:val="single" w:sz="18" w:space="0" w:color="auto"/>
              <w:bottom w:val="single" w:sz="18" w:space="0" w:color="000080"/>
            </w:tcBorders>
            <w:shd w:val="clear" w:color="auto" w:fill="FFFFFF"/>
            <w:vAlign w:val="center"/>
          </w:tcPr>
          <w:p w:rsidR="00910795" w:rsidRPr="008D6423" w:rsidRDefault="00910795" w:rsidP="00EE22A2">
            <w:pPr>
              <w:spacing w:line="400" w:lineRule="exact"/>
              <w:jc w:val="center"/>
              <w:rPr>
                <w:rFonts w:ascii="微軟正黑體" w:eastAsia="微軟正黑體" w:hAnsi="微軟正黑體"/>
                <w:color w:val="000000" w:themeColor="text1"/>
              </w:rPr>
            </w:pPr>
            <w:r w:rsidRPr="008D6423">
              <w:rPr>
                <w:rFonts w:ascii="微軟正黑體" w:eastAsia="微軟正黑體" w:hAnsi="微軟正黑體"/>
                <w:color w:val="000000" w:themeColor="text1"/>
              </w:rPr>
              <w:t>5</w:t>
            </w:r>
          </w:p>
        </w:tc>
        <w:tc>
          <w:tcPr>
            <w:tcW w:w="1135" w:type="dxa"/>
            <w:tcBorders>
              <w:top w:val="single" w:sz="4" w:space="0" w:color="000080"/>
              <w:left w:val="single" w:sz="4" w:space="0" w:color="000080"/>
              <w:bottom w:val="single" w:sz="18"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1219" w:type="dxa"/>
            <w:tcBorders>
              <w:top w:val="single" w:sz="4" w:space="0" w:color="000080"/>
              <w:left w:val="single" w:sz="4" w:space="0" w:color="000080"/>
              <w:bottom w:val="single" w:sz="18" w:space="0" w:color="000080"/>
            </w:tcBorders>
            <w:shd w:val="clear" w:color="auto" w:fill="FFFFFF"/>
            <w:vAlign w:val="center"/>
          </w:tcPr>
          <w:p w:rsidR="00910795" w:rsidRPr="008D6423" w:rsidRDefault="00910795" w:rsidP="00EE22A2">
            <w:pPr>
              <w:snapToGrid w:val="0"/>
              <w:spacing w:line="400" w:lineRule="exact"/>
              <w:rPr>
                <w:rFonts w:ascii="微軟正黑體" w:eastAsia="微軟正黑體" w:hAnsi="微軟正黑體"/>
                <w:color w:val="000000" w:themeColor="text1"/>
              </w:rPr>
            </w:pPr>
          </w:p>
        </w:tc>
        <w:tc>
          <w:tcPr>
            <w:tcW w:w="1899" w:type="dxa"/>
            <w:tcBorders>
              <w:top w:val="single" w:sz="4" w:space="0" w:color="000080"/>
              <w:left w:val="single" w:sz="4" w:space="0" w:color="000080"/>
              <w:bottom w:val="single" w:sz="18"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992" w:type="dxa"/>
            <w:tcBorders>
              <w:top w:val="single" w:sz="4" w:space="0" w:color="000080"/>
              <w:left w:val="single" w:sz="4" w:space="0" w:color="000080"/>
              <w:bottom w:val="single" w:sz="18"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1701" w:type="dxa"/>
            <w:gridSpan w:val="2"/>
            <w:tcBorders>
              <w:top w:val="single" w:sz="4" w:space="0" w:color="000080"/>
              <w:left w:val="single" w:sz="4" w:space="0" w:color="000080"/>
              <w:bottom w:val="single" w:sz="18" w:space="0" w:color="000080"/>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c>
          <w:tcPr>
            <w:tcW w:w="3456" w:type="dxa"/>
            <w:tcBorders>
              <w:top w:val="single" w:sz="4" w:space="0" w:color="000080"/>
              <w:left w:val="single" w:sz="4" w:space="0" w:color="000080"/>
              <w:bottom w:val="single" w:sz="18" w:space="0" w:color="000080"/>
              <w:right w:val="single" w:sz="18" w:space="0" w:color="auto"/>
            </w:tcBorders>
            <w:shd w:val="clear" w:color="auto" w:fill="FFFFFF"/>
            <w:vAlign w:val="center"/>
          </w:tcPr>
          <w:p w:rsidR="00910795" w:rsidRPr="008D6423" w:rsidRDefault="00910795" w:rsidP="00EE22A2">
            <w:pPr>
              <w:snapToGrid w:val="0"/>
              <w:spacing w:line="400" w:lineRule="exact"/>
              <w:jc w:val="both"/>
              <w:rPr>
                <w:rFonts w:ascii="微軟正黑體" w:eastAsia="微軟正黑體" w:hAnsi="微軟正黑體"/>
                <w:color w:val="000000" w:themeColor="text1"/>
              </w:rPr>
            </w:pPr>
          </w:p>
        </w:tc>
      </w:tr>
      <w:tr w:rsidR="008D6423" w:rsidRPr="008D6423" w:rsidTr="00A616D4">
        <w:trPr>
          <w:cantSplit/>
          <w:trHeight w:val="510"/>
          <w:jc w:val="center"/>
        </w:trPr>
        <w:tc>
          <w:tcPr>
            <w:tcW w:w="10883" w:type="dxa"/>
            <w:gridSpan w:val="8"/>
            <w:tcBorders>
              <w:top w:val="single" w:sz="18" w:space="0" w:color="00000A"/>
              <w:left w:val="single" w:sz="18" w:space="0" w:color="auto"/>
              <w:bottom w:val="single" w:sz="4" w:space="0" w:color="00000A"/>
              <w:right w:val="single" w:sz="18" w:space="0" w:color="auto"/>
            </w:tcBorders>
            <w:shd w:val="clear" w:color="auto" w:fill="FFFFFF"/>
            <w:vAlign w:val="center"/>
          </w:tcPr>
          <w:p w:rsidR="00910795" w:rsidRPr="008D6423" w:rsidRDefault="00910795" w:rsidP="00EA3891">
            <w:pPr>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三好校園</w:t>
            </w:r>
            <w:r w:rsidR="008557A6" w:rsidRPr="008D6423">
              <w:rPr>
                <w:rFonts w:ascii="微軟正黑體" w:eastAsia="微軟正黑體" w:hAnsi="微軟正黑體" w:hint="eastAsia"/>
                <w:color w:val="000000" w:themeColor="text1"/>
                <w:sz w:val="28"/>
                <w:szCs w:val="28"/>
              </w:rPr>
              <w:t>承辦人</w:t>
            </w:r>
            <w:r w:rsidRPr="008D6423">
              <w:rPr>
                <w:rFonts w:ascii="微軟正黑體" w:eastAsia="微軟正黑體" w:hAnsi="微軟正黑體"/>
                <w:color w:val="000000" w:themeColor="text1"/>
                <w:sz w:val="28"/>
                <w:szCs w:val="28"/>
              </w:rPr>
              <w:t>通訊（訊息通知以e-mail為主，務必詳填。）</w:t>
            </w:r>
          </w:p>
        </w:tc>
      </w:tr>
      <w:tr w:rsidR="008D6423" w:rsidRPr="008D6423" w:rsidTr="00A616D4">
        <w:trPr>
          <w:trHeight w:val="510"/>
          <w:jc w:val="center"/>
        </w:trPr>
        <w:tc>
          <w:tcPr>
            <w:tcW w:w="1616" w:type="dxa"/>
            <w:gridSpan w:val="2"/>
            <w:tcBorders>
              <w:top w:val="single" w:sz="4" w:space="0" w:color="00000A"/>
              <w:left w:val="single" w:sz="18" w:space="0" w:color="auto"/>
              <w:bottom w:val="single" w:sz="4" w:space="0" w:color="00000A"/>
            </w:tcBorders>
            <w:shd w:val="clear" w:color="auto" w:fill="FFFFFF"/>
            <w:vAlign w:val="center"/>
          </w:tcPr>
          <w:p w:rsidR="00910795" w:rsidRPr="008D6423" w:rsidRDefault="00910795" w:rsidP="00EA3891">
            <w:pPr>
              <w:spacing w:line="440" w:lineRule="exact"/>
              <w:jc w:val="center"/>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姓名</w:t>
            </w:r>
          </w:p>
        </w:tc>
        <w:tc>
          <w:tcPr>
            <w:tcW w:w="3118" w:type="dxa"/>
            <w:gridSpan w:val="2"/>
            <w:tcBorders>
              <w:top w:val="single" w:sz="4" w:space="0" w:color="00000A"/>
              <w:left w:val="single" w:sz="4" w:space="0" w:color="00000A"/>
              <w:bottom w:val="single" w:sz="4" w:space="0" w:color="00000A"/>
            </w:tcBorders>
            <w:shd w:val="clear" w:color="auto" w:fill="FFFFFF"/>
            <w:vAlign w:val="center"/>
          </w:tcPr>
          <w:p w:rsidR="00910795" w:rsidRPr="008D6423" w:rsidRDefault="00910795" w:rsidP="00330BD8">
            <w:pPr>
              <w:spacing w:line="440" w:lineRule="exact"/>
              <w:rPr>
                <w:rFonts w:ascii="微軟正黑體" w:eastAsia="微軟正黑體" w:hAnsi="微軟正黑體"/>
                <w:color w:val="000000" w:themeColor="text1"/>
                <w:sz w:val="28"/>
                <w:szCs w:val="28"/>
              </w:rPr>
            </w:pPr>
          </w:p>
        </w:tc>
        <w:tc>
          <w:tcPr>
            <w:tcW w:w="2410" w:type="dxa"/>
            <w:gridSpan w:val="2"/>
            <w:tcBorders>
              <w:top w:val="single" w:sz="4" w:space="0" w:color="00000A"/>
              <w:left w:val="single" w:sz="4" w:space="0" w:color="00000A"/>
              <w:bottom w:val="single" w:sz="4" w:space="0" w:color="00000A"/>
            </w:tcBorders>
            <w:shd w:val="clear" w:color="auto" w:fill="FFFFFF"/>
            <w:vAlign w:val="center"/>
          </w:tcPr>
          <w:p w:rsidR="00910795" w:rsidRPr="008D6423" w:rsidRDefault="00330BD8" w:rsidP="00EA3891">
            <w:pPr>
              <w:spacing w:line="440" w:lineRule="exact"/>
              <w:jc w:val="center"/>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rPr>
              <w:t>職稱</w:t>
            </w:r>
          </w:p>
        </w:tc>
        <w:tc>
          <w:tcPr>
            <w:tcW w:w="3739" w:type="dxa"/>
            <w:gridSpan w:val="2"/>
            <w:tcBorders>
              <w:top w:val="single" w:sz="4" w:space="0" w:color="00000A"/>
              <w:left w:val="single" w:sz="4" w:space="0" w:color="00000A"/>
              <w:bottom w:val="single" w:sz="4" w:space="0" w:color="00000A"/>
              <w:right w:val="single" w:sz="18" w:space="0" w:color="auto"/>
            </w:tcBorders>
            <w:shd w:val="clear" w:color="auto" w:fill="FFFFFF"/>
            <w:vAlign w:val="center"/>
          </w:tcPr>
          <w:p w:rsidR="00910795" w:rsidRPr="008D6423" w:rsidRDefault="00910795" w:rsidP="00330BD8">
            <w:pPr>
              <w:spacing w:line="440" w:lineRule="exact"/>
              <w:rPr>
                <w:rFonts w:ascii="微軟正黑體" w:eastAsia="微軟正黑體" w:hAnsi="微軟正黑體"/>
                <w:color w:val="000000" w:themeColor="text1"/>
                <w:sz w:val="28"/>
                <w:szCs w:val="28"/>
              </w:rPr>
            </w:pPr>
          </w:p>
        </w:tc>
      </w:tr>
      <w:tr w:rsidR="008D6423" w:rsidRPr="008D6423" w:rsidTr="00A616D4">
        <w:trPr>
          <w:trHeight w:val="510"/>
          <w:jc w:val="center"/>
        </w:trPr>
        <w:tc>
          <w:tcPr>
            <w:tcW w:w="1616" w:type="dxa"/>
            <w:gridSpan w:val="2"/>
            <w:tcBorders>
              <w:top w:val="single" w:sz="4" w:space="0" w:color="00000A"/>
              <w:left w:val="single" w:sz="18" w:space="0" w:color="auto"/>
              <w:bottom w:val="single" w:sz="4" w:space="0" w:color="00000A"/>
            </w:tcBorders>
            <w:shd w:val="clear" w:color="auto" w:fill="FFFFFF"/>
            <w:vAlign w:val="center"/>
          </w:tcPr>
          <w:p w:rsidR="00330BD8" w:rsidRPr="008D6423" w:rsidRDefault="00330BD8" w:rsidP="00EA3891">
            <w:pPr>
              <w:spacing w:line="440" w:lineRule="exact"/>
              <w:jc w:val="center"/>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行動電話</w:t>
            </w:r>
          </w:p>
        </w:tc>
        <w:tc>
          <w:tcPr>
            <w:tcW w:w="3118" w:type="dxa"/>
            <w:gridSpan w:val="2"/>
            <w:tcBorders>
              <w:top w:val="single" w:sz="4" w:space="0" w:color="00000A"/>
              <w:left w:val="single" w:sz="4" w:space="0" w:color="00000A"/>
              <w:bottom w:val="single" w:sz="4" w:space="0" w:color="00000A"/>
            </w:tcBorders>
            <w:shd w:val="clear" w:color="auto" w:fill="FFFFFF"/>
            <w:vAlign w:val="center"/>
          </w:tcPr>
          <w:p w:rsidR="00330BD8" w:rsidRPr="008D6423" w:rsidRDefault="00330BD8" w:rsidP="00330BD8">
            <w:pPr>
              <w:spacing w:line="440" w:lineRule="exact"/>
              <w:rPr>
                <w:rFonts w:ascii="微軟正黑體" w:eastAsia="微軟正黑體" w:hAnsi="微軟正黑體"/>
                <w:color w:val="000000" w:themeColor="text1"/>
                <w:sz w:val="28"/>
                <w:szCs w:val="28"/>
              </w:rPr>
            </w:pPr>
          </w:p>
        </w:tc>
        <w:tc>
          <w:tcPr>
            <w:tcW w:w="2410" w:type="dxa"/>
            <w:gridSpan w:val="2"/>
            <w:tcBorders>
              <w:top w:val="single" w:sz="4" w:space="0" w:color="00000A"/>
              <w:left w:val="single" w:sz="4" w:space="0" w:color="00000A"/>
              <w:bottom w:val="single" w:sz="4" w:space="0" w:color="00000A"/>
            </w:tcBorders>
            <w:shd w:val="clear" w:color="auto" w:fill="FFFFFF"/>
            <w:vAlign w:val="center"/>
          </w:tcPr>
          <w:p w:rsidR="00330BD8" w:rsidRPr="008D6423" w:rsidRDefault="00330BD8" w:rsidP="00EA3891">
            <w:pPr>
              <w:spacing w:line="440" w:lineRule="exact"/>
              <w:jc w:val="center"/>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學校電話</w:t>
            </w:r>
            <w:r w:rsidRPr="008D6423">
              <w:rPr>
                <w:rFonts w:ascii="微軟正黑體" w:eastAsia="微軟正黑體" w:hAnsi="微軟正黑體" w:hint="eastAsia"/>
                <w:color w:val="000000" w:themeColor="text1"/>
                <w:sz w:val="28"/>
                <w:szCs w:val="28"/>
              </w:rPr>
              <w:t>(含分機)</w:t>
            </w:r>
          </w:p>
        </w:tc>
        <w:tc>
          <w:tcPr>
            <w:tcW w:w="3739" w:type="dxa"/>
            <w:gridSpan w:val="2"/>
            <w:tcBorders>
              <w:top w:val="single" w:sz="4" w:space="0" w:color="00000A"/>
              <w:left w:val="single" w:sz="4" w:space="0" w:color="00000A"/>
              <w:bottom w:val="single" w:sz="4" w:space="0" w:color="00000A"/>
              <w:right w:val="single" w:sz="18" w:space="0" w:color="auto"/>
            </w:tcBorders>
            <w:shd w:val="clear" w:color="auto" w:fill="FFFFFF"/>
            <w:vAlign w:val="center"/>
          </w:tcPr>
          <w:p w:rsidR="00330BD8" w:rsidRPr="008D6423" w:rsidRDefault="00330BD8" w:rsidP="00330BD8">
            <w:pPr>
              <w:spacing w:line="440" w:lineRule="exact"/>
              <w:rPr>
                <w:rFonts w:ascii="微軟正黑體" w:eastAsia="微軟正黑體" w:hAnsi="微軟正黑體"/>
                <w:color w:val="000000" w:themeColor="text1"/>
                <w:sz w:val="28"/>
                <w:szCs w:val="28"/>
              </w:rPr>
            </w:pPr>
          </w:p>
        </w:tc>
      </w:tr>
      <w:tr w:rsidR="008D6423" w:rsidRPr="008D6423" w:rsidTr="00A616D4">
        <w:trPr>
          <w:trHeight w:val="510"/>
          <w:jc w:val="center"/>
        </w:trPr>
        <w:tc>
          <w:tcPr>
            <w:tcW w:w="1616" w:type="dxa"/>
            <w:gridSpan w:val="2"/>
            <w:tcBorders>
              <w:top w:val="single" w:sz="4" w:space="0" w:color="00000A"/>
              <w:left w:val="single" w:sz="18" w:space="0" w:color="auto"/>
              <w:bottom w:val="single" w:sz="18" w:space="0" w:color="00000A"/>
            </w:tcBorders>
            <w:shd w:val="clear" w:color="auto" w:fill="FFFFFF"/>
            <w:vAlign w:val="center"/>
          </w:tcPr>
          <w:p w:rsidR="00330BD8" w:rsidRPr="008D6423" w:rsidRDefault="00330BD8" w:rsidP="00330BD8">
            <w:pPr>
              <w:snapToGrid w:val="0"/>
              <w:spacing w:line="440" w:lineRule="exact"/>
              <w:jc w:val="center"/>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e-mail</w:t>
            </w:r>
          </w:p>
        </w:tc>
        <w:tc>
          <w:tcPr>
            <w:tcW w:w="9267" w:type="dxa"/>
            <w:gridSpan w:val="6"/>
            <w:tcBorders>
              <w:top w:val="single" w:sz="4" w:space="0" w:color="00000A"/>
              <w:left w:val="single" w:sz="4" w:space="0" w:color="00000A"/>
              <w:bottom w:val="single" w:sz="18" w:space="0" w:color="00000A"/>
              <w:right w:val="single" w:sz="18" w:space="0" w:color="auto"/>
            </w:tcBorders>
            <w:shd w:val="clear" w:color="auto" w:fill="FFFFFF"/>
            <w:vAlign w:val="center"/>
          </w:tcPr>
          <w:p w:rsidR="00330BD8" w:rsidRPr="008D6423" w:rsidRDefault="00330BD8" w:rsidP="00EA3891">
            <w:pPr>
              <w:snapToGrid w:val="0"/>
              <w:spacing w:line="440" w:lineRule="exact"/>
              <w:jc w:val="both"/>
              <w:rPr>
                <w:rFonts w:ascii="微軟正黑體" w:eastAsia="微軟正黑體" w:hAnsi="微軟正黑體"/>
                <w:color w:val="000000" w:themeColor="text1"/>
                <w:sz w:val="28"/>
                <w:szCs w:val="28"/>
              </w:rPr>
            </w:pPr>
          </w:p>
        </w:tc>
      </w:tr>
      <w:tr w:rsidR="008D6423" w:rsidRPr="008D6423" w:rsidTr="00A616D4">
        <w:trPr>
          <w:cantSplit/>
          <w:trHeight w:val="510"/>
          <w:jc w:val="center"/>
        </w:trPr>
        <w:tc>
          <w:tcPr>
            <w:tcW w:w="10883" w:type="dxa"/>
            <w:gridSpan w:val="8"/>
            <w:tcBorders>
              <w:top w:val="single" w:sz="4" w:space="0" w:color="00000A"/>
              <w:left w:val="single" w:sz="18" w:space="0" w:color="auto"/>
              <w:bottom w:val="single" w:sz="4" w:space="0" w:color="00000A"/>
              <w:right w:val="single" w:sz="18" w:space="0" w:color="auto"/>
            </w:tcBorders>
            <w:shd w:val="clear" w:color="auto" w:fill="FFFFFF"/>
            <w:vAlign w:val="center"/>
          </w:tcPr>
          <w:p w:rsidR="00330BD8" w:rsidRPr="008D6423" w:rsidRDefault="00330BD8" w:rsidP="00EA3891">
            <w:pPr>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學校網址：</w:t>
            </w:r>
          </w:p>
        </w:tc>
      </w:tr>
      <w:tr w:rsidR="008D6423" w:rsidRPr="008D6423" w:rsidTr="00A616D4">
        <w:trPr>
          <w:cantSplit/>
          <w:trHeight w:val="510"/>
          <w:jc w:val="center"/>
        </w:trPr>
        <w:tc>
          <w:tcPr>
            <w:tcW w:w="2835" w:type="dxa"/>
            <w:gridSpan w:val="3"/>
            <w:tcBorders>
              <w:top w:val="single" w:sz="4" w:space="0" w:color="00000A"/>
              <w:left w:val="single" w:sz="18" w:space="0" w:color="auto"/>
              <w:bottom w:val="single" w:sz="18" w:space="0" w:color="auto"/>
            </w:tcBorders>
            <w:shd w:val="clear" w:color="auto" w:fill="FFFFFF"/>
            <w:vAlign w:val="center"/>
          </w:tcPr>
          <w:p w:rsidR="00910795" w:rsidRPr="008D6423" w:rsidRDefault="00910795" w:rsidP="00EA3891">
            <w:pPr>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郵區</w:t>
            </w:r>
            <w:r w:rsidR="008557A6" w:rsidRPr="008D6423">
              <w:rPr>
                <w:rFonts w:ascii="微軟正黑體" w:eastAsia="微軟正黑體" w:hAnsi="微軟正黑體" w:hint="eastAsia"/>
                <w:color w:val="000000" w:themeColor="text1"/>
                <w:sz w:val="28"/>
                <w:szCs w:val="28"/>
              </w:rPr>
              <w:t>：</w:t>
            </w:r>
          </w:p>
        </w:tc>
        <w:tc>
          <w:tcPr>
            <w:tcW w:w="8048" w:type="dxa"/>
            <w:gridSpan w:val="5"/>
            <w:tcBorders>
              <w:top w:val="single" w:sz="4" w:space="0" w:color="00000A"/>
              <w:left w:val="single" w:sz="4" w:space="0" w:color="00000A"/>
              <w:bottom w:val="single" w:sz="18" w:space="0" w:color="auto"/>
              <w:right w:val="single" w:sz="18" w:space="0" w:color="auto"/>
            </w:tcBorders>
            <w:shd w:val="clear" w:color="auto" w:fill="FFFFFF"/>
            <w:vAlign w:val="center"/>
          </w:tcPr>
          <w:p w:rsidR="00910795" w:rsidRPr="008D6423" w:rsidRDefault="008557A6" w:rsidP="00EA3891">
            <w:pPr>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hint="eastAsia"/>
                <w:color w:val="000000" w:themeColor="text1"/>
                <w:sz w:val="28"/>
                <w:szCs w:val="28"/>
              </w:rPr>
              <w:t>學校</w:t>
            </w:r>
            <w:r w:rsidR="00910795" w:rsidRPr="008D6423">
              <w:rPr>
                <w:rFonts w:ascii="微軟正黑體" w:eastAsia="微軟正黑體" w:hAnsi="微軟正黑體"/>
                <w:color w:val="000000" w:themeColor="text1"/>
                <w:sz w:val="28"/>
                <w:szCs w:val="28"/>
              </w:rPr>
              <w:t>地址</w:t>
            </w:r>
            <w:r w:rsidRPr="008D6423">
              <w:rPr>
                <w:rFonts w:ascii="微軟正黑體" w:eastAsia="微軟正黑體" w:hAnsi="微軟正黑體" w:hint="eastAsia"/>
                <w:color w:val="000000" w:themeColor="text1"/>
                <w:sz w:val="28"/>
                <w:szCs w:val="28"/>
              </w:rPr>
              <w:t>：</w:t>
            </w:r>
          </w:p>
        </w:tc>
      </w:tr>
    </w:tbl>
    <w:p w:rsidR="008E0D32" w:rsidRPr="008D6423" w:rsidRDefault="00910795" w:rsidP="00330BD8">
      <w:pPr>
        <w:spacing w:beforeLines="30" w:before="108" w:line="400" w:lineRule="exact"/>
        <w:jc w:val="both"/>
        <w:rPr>
          <w:rFonts w:ascii="微軟正黑體" w:eastAsia="微軟正黑體" w:hAnsi="微軟正黑體"/>
          <w:color w:val="000000" w:themeColor="text1"/>
          <w:sz w:val="28"/>
          <w:szCs w:val="28"/>
          <w:lang w:val="zh-TW"/>
        </w:rPr>
      </w:pPr>
      <w:r w:rsidRPr="008D6423">
        <w:rPr>
          <w:rFonts w:ascii="微軟正黑體" w:eastAsia="微軟正黑體" w:hAnsi="微軟正黑體"/>
          <w:color w:val="000000" w:themeColor="text1"/>
          <w:sz w:val="28"/>
          <w:szCs w:val="28"/>
          <w:lang w:val="zh-TW"/>
        </w:rPr>
        <w:t>附註</w:t>
      </w:r>
      <w:r w:rsidR="00841F4F" w:rsidRPr="008D6423">
        <w:rPr>
          <w:rFonts w:ascii="微軟正黑體" w:eastAsia="微軟正黑體" w:hAnsi="微軟正黑體" w:hint="eastAsia"/>
          <w:color w:val="000000" w:themeColor="text1"/>
          <w:sz w:val="28"/>
          <w:szCs w:val="28"/>
          <w:lang w:val="zh-TW"/>
        </w:rPr>
        <w:t>：</w:t>
      </w:r>
    </w:p>
    <w:p w:rsidR="008E0D32" w:rsidRPr="008D6423" w:rsidRDefault="00910795" w:rsidP="00EE22A2">
      <w:pPr>
        <w:spacing w:line="400" w:lineRule="exact"/>
        <w:ind w:left="280" w:hangingChars="100" w:hanging="280"/>
        <w:jc w:val="both"/>
        <w:rPr>
          <w:rFonts w:ascii="微軟正黑體" w:eastAsia="微軟正黑體" w:hAnsi="微軟正黑體"/>
          <w:color w:val="000000" w:themeColor="text1"/>
          <w:sz w:val="28"/>
          <w:szCs w:val="28"/>
          <w:lang w:val="zh-TW"/>
        </w:rPr>
      </w:pPr>
      <w:r w:rsidRPr="008D6423">
        <w:rPr>
          <w:rFonts w:ascii="微軟正黑體" w:eastAsia="微軟正黑體" w:hAnsi="微軟正黑體"/>
          <w:color w:val="000000" w:themeColor="text1"/>
          <w:sz w:val="28"/>
          <w:szCs w:val="28"/>
          <w:lang w:val="zh-TW"/>
        </w:rPr>
        <w:t>1.請自行設定方案名稱。</w:t>
      </w:r>
      <w:r w:rsidR="008E0D32" w:rsidRPr="008D6423">
        <w:rPr>
          <w:rFonts w:ascii="微軟正黑體" w:eastAsia="微軟正黑體" w:hAnsi="微軟正黑體" w:hint="eastAsia"/>
          <w:color w:val="000000" w:themeColor="text1"/>
          <w:sz w:val="28"/>
          <w:szCs w:val="28"/>
          <w:lang w:val="zh-TW"/>
        </w:rPr>
        <w:t>為期聚焦而能</w:t>
      </w:r>
      <w:r w:rsidR="003725CC" w:rsidRPr="008D6423">
        <w:rPr>
          <w:rFonts w:ascii="微軟正黑體" w:eastAsia="微軟正黑體" w:hAnsi="微軟正黑體" w:hint="eastAsia"/>
          <w:color w:val="000000" w:themeColor="text1"/>
          <w:sz w:val="28"/>
          <w:szCs w:val="28"/>
          <w:lang w:val="zh-TW"/>
        </w:rPr>
        <w:t>做</w:t>
      </w:r>
      <w:r w:rsidR="008E0D32" w:rsidRPr="008D6423">
        <w:rPr>
          <w:rFonts w:ascii="微軟正黑體" w:eastAsia="微軟正黑體" w:hAnsi="微軟正黑體" w:hint="eastAsia"/>
          <w:color w:val="000000" w:themeColor="text1"/>
          <w:sz w:val="28"/>
          <w:szCs w:val="28"/>
          <w:lang w:val="zh-TW"/>
        </w:rPr>
        <w:t>出特色，</w:t>
      </w:r>
      <w:r w:rsidR="003725CC" w:rsidRPr="008D6423">
        <w:rPr>
          <w:rFonts w:ascii="微軟正黑體" w:eastAsia="微軟正黑體" w:hAnsi="微軟正黑體" w:hint="eastAsia"/>
          <w:color w:val="000000" w:themeColor="text1"/>
          <w:sz w:val="28"/>
          <w:szCs w:val="28"/>
          <w:lang w:val="zh-TW"/>
        </w:rPr>
        <w:t>請以</w:t>
      </w:r>
      <w:r w:rsidR="00EF2B45" w:rsidRPr="008D6423">
        <w:rPr>
          <w:rFonts w:ascii="微軟正黑體" w:eastAsia="微軟正黑體" w:hAnsi="微軟正黑體" w:hint="eastAsia"/>
          <w:color w:val="000000" w:themeColor="text1"/>
          <w:sz w:val="28"/>
          <w:szCs w:val="28"/>
          <w:lang w:val="zh-TW"/>
        </w:rPr>
        <w:t>「</w:t>
      </w:r>
      <w:r w:rsidR="003725CC" w:rsidRPr="008D6423">
        <w:rPr>
          <w:rFonts w:ascii="微軟正黑體" w:eastAsia="微軟正黑體" w:hAnsi="微軟正黑體" w:hint="eastAsia"/>
          <w:color w:val="000000" w:themeColor="text1"/>
          <w:sz w:val="28"/>
          <w:szCs w:val="28"/>
          <w:lang w:val="zh-TW"/>
        </w:rPr>
        <w:t>三好</w:t>
      </w:r>
      <w:r w:rsidR="00EF2B45" w:rsidRPr="008D6423">
        <w:rPr>
          <w:rFonts w:ascii="微軟正黑體" w:eastAsia="微軟正黑體" w:hAnsi="微軟正黑體" w:hint="eastAsia"/>
          <w:color w:val="000000" w:themeColor="text1"/>
          <w:sz w:val="28"/>
          <w:szCs w:val="28"/>
          <w:lang w:val="zh-TW"/>
        </w:rPr>
        <w:t>」</w:t>
      </w:r>
      <w:r w:rsidR="003725CC" w:rsidRPr="008D6423">
        <w:rPr>
          <w:rFonts w:ascii="微軟正黑體" w:eastAsia="微軟正黑體" w:hAnsi="微軟正黑體" w:hint="eastAsia"/>
          <w:color w:val="000000" w:themeColor="text1"/>
          <w:sz w:val="28"/>
          <w:szCs w:val="28"/>
          <w:lang w:val="zh-TW"/>
        </w:rPr>
        <w:t>為主軸設定推動之主題</w:t>
      </w:r>
      <w:r w:rsidR="00DF7467" w:rsidRPr="008D6423">
        <w:rPr>
          <w:rFonts w:ascii="微軟正黑體" w:eastAsia="微軟正黑體" w:hAnsi="微軟正黑體" w:hint="eastAsia"/>
          <w:color w:val="000000" w:themeColor="text1"/>
          <w:sz w:val="28"/>
          <w:szCs w:val="28"/>
          <w:lang w:val="zh-TW"/>
        </w:rPr>
        <w:t>名稱</w:t>
      </w:r>
      <w:r w:rsidR="003725CC" w:rsidRPr="008D6423">
        <w:rPr>
          <w:rFonts w:ascii="微軟正黑體" w:eastAsia="微軟正黑體" w:hAnsi="微軟正黑體" w:hint="eastAsia"/>
          <w:color w:val="000000" w:themeColor="text1"/>
          <w:sz w:val="28"/>
          <w:szCs w:val="28"/>
          <w:lang w:val="zh-TW"/>
        </w:rPr>
        <w:t>，</w:t>
      </w:r>
      <w:r w:rsidR="00F37E2A" w:rsidRPr="008D6423">
        <w:rPr>
          <w:rFonts w:ascii="微軟正黑體" w:eastAsia="微軟正黑體" w:hAnsi="微軟正黑體" w:hint="eastAsia"/>
          <w:color w:val="000000" w:themeColor="text1"/>
          <w:sz w:val="28"/>
          <w:szCs w:val="28"/>
          <w:lang w:val="zh-TW"/>
        </w:rPr>
        <w:t>避</w:t>
      </w:r>
      <w:r w:rsidR="003725CC" w:rsidRPr="008D6423">
        <w:rPr>
          <w:rFonts w:ascii="微軟正黑體" w:eastAsia="微軟正黑體" w:hAnsi="微軟正黑體" w:hint="eastAsia"/>
          <w:color w:val="000000" w:themeColor="text1"/>
          <w:sz w:val="28"/>
          <w:szCs w:val="28"/>
          <w:lang w:val="zh-TW"/>
        </w:rPr>
        <w:t>免</w:t>
      </w:r>
      <w:r w:rsidR="00F37E2A" w:rsidRPr="008D6423">
        <w:rPr>
          <w:rFonts w:ascii="微軟正黑體" w:eastAsia="微軟正黑體" w:hAnsi="微軟正黑體" w:hint="eastAsia"/>
          <w:color w:val="000000" w:themeColor="text1"/>
          <w:sz w:val="28"/>
          <w:szCs w:val="28"/>
          <w:lang w:val="zh-TW"/>
        </w:rPr>
        <w:t>直接</w:t>
      </w:r>
      <w:r w:rsidR="00DF7467" w:rsidRPr="008D6423">
        <w:rPr>
          <w:rFonts w:ascii="微軟正黑體" w:eastAsia="微軟正黑體" w:hAnsi="微軟正黑體" w:hint="eastAsia"/>
          <w:color w:val="000000" w:themeColor="text1"/>
          <w:sz w:val="28"/>
          <w:szCs w:val="28"/>
          <w:lang w:val="zh-TW"/>
        </w:rPr>
        <w:t>提出</w:t>
      </w:r>
      <w:r w:rsidR="00EF2B45" w:rsidRPr="008D6423">
        <w:rPr>
          <w:rFonts w:ascii="微軟正黑體" w:eastAsia="微軟正黑體" w:hAnsi="微軟正黑體" w:hint="eastAsia"/>
          <w:color w:val="000000" w:themeColor="text1"/>
          <w:sz w:val="28"/>
          <w:szCs w:val="28"/>
          <w:lang w:val="zh-TW"/>
        </w:rPr>
        <w:t>學校</w:t>
      </w:r>
      <w:r w:rsidR="003E3EAE" w:rsidRPr="008D6423">
        <w:rPr>
          <w:rFonts w:ascii="微軟正黑體" w:eastAsia="微軟正黑體" w:hAnsi="微軟正黑體" w:hint="eastAsia"/>
          <w:color w:val="000000" w:themeColor="text1"/>
          <w:sz w:val="28"/>
          <w:szCs w:val="28"/>
          <w:lang w:val="zh-TW"/>
        </w:rPr>
        <w:t>整體</w:t>
      </w:r>
      <w:r w:rsidR="003725CC" w:rsidRPr="008D6423">
        <w:rPr>
          <w:rFonts w:ascii="微軟正黑體" w:eastAsia="微軟正黑體" w:hAnsi="微軟正黑體" w:hint="eastAsia"/>
          <w:color w:val="000000" w:themeColor="text1"/>
          <w:sz w:val="28"/>
          <w:szCs w:val="28"/>
          <w:lang w:val="zh-TW"/>
        </w:rPr>
        <w:t>品德教育</w:t>
      </w:r>
      <w:r w:rsidR="00DF7467" w:rsidRPr="008D6423">
        <w:rPr>
          <w:rFonts w:ascii="微軟正黑體" w:eastAsia="微軟正黑體" w:hAnsi="微軟正黑體" w:hint="eastAsia"/>
          <w:color w:val="000000" w:themeColor="text1"/>
          <w:sz w:val="28"/>
          <w:szCs w:val="28"/>
          <w:lang w:val="zh-TW"/>
        </w:rPr>
        <w:t>推動之</w:t>
      </w:r>
      <w:r w:rsidR="00F37E2A" w:rsidRPr="008D6423">
        <w:rPr>
          <w:rFonts w:ascii="微軟正黑體" w:eastAsia="微軟正黑體" w:hAnsi="微軟正黑體" w:hint="eastAsia"/>
          <w:color w:val="000000" w:themeColor="text1"/>
          <w:sz w:val="28"/>
          <w:szCs w:val="28"/>
          <w:lang w:val="zh-TW"/>
        </w:rPr>
        <w:t>措施</w:t>
      </w:r>
      <w:r w:rsidR="003725CC" w:rsidRPr="008D6423">
        <w:rPr>
          <w:rFonts w:ascii="微軟正黑體" w:eastAsia="微軟正黑體" w:hAnsi="微軟正黑體" w:hint="eastAsia"/>
          <w:color w:val="000000" w:themeColor="text1"/>
          <w:sz w:val="28"/>
          <w:szCs w:val="28"/>
          <w:lang w:val="zh-TW"/>
        </w:rPr>
        <w:t>。</w:t>
      </w:r>
    </w:p>
    <w:p w:rsidR="00910795" w:rsidRPr="008D6423" w:rsidRDefault="00910795" w:rsidP="00EE22A2">
      <w:pPr>
        <w:spacing w:line="400" w:lineRule="exact"/>
        <w:ind w:left="280" w:hangingChars="100" w:hanging="280"/>
        <w:jc w:val="both"/>
        <w:rPr>
          <w:rFonts w:ascii="微軟正黑體" w:eastAsia="微軟正黑體" w:hAnsi="微軟正黑體" w:cs="標楷體"/>
          <w:b/>
          <w:bCs/>
          <w:color w:val="000000" w:themeColor="text1"/>
          <w:sz w:val="28"/>
          <w:szCs w:val="28"/>
        </w:rPr>
      </w:pPr>
      <w:r w:rsidRPr="008D6423">
        <w:rPr>
          <w:rFonts w:ascii="微軟正黑體" w:eastAsia="微軟正黑體" w:hAnsi="微軟正黑體"/>
          <w:color w:val="000000" w:themeColor="text1"/>
          <w:sz w:val="28"/>
          <w:szCs w:val="28"/>
          <w:lang w:val="zh-TW"/>
        </w:rPr>
        <w:t>2.</w:t>
      </w:r>
      <w:r w:rsidR="00530F8B" w:rsidRPr="008D6423">
        <w:rPr>
          <w:rFonts w:ascii="微軟正黑體" w:eastAsia="微軟正黑體" w:hAnsi="微軟正黑體" w:hint="eastAsia"/>
          <w:color w:val="000000" w:themeColor="text1"/>
          <w:sz w:val="28"/>
          <w:szCs w:val="28"/>
          <w:lang w:val="zh-TW"/>
        </w:rPr>
        <w:t>實踐團隊成員</w:t>
      </w:r>
      <w:r w:rsidRPr="008D6423">
        <w:rPr>
          <w:rFonts w:ascii="微軟正黑體" w:eastAsia="微軟正黑體" w:hAnsi="微軟正黑體"/>
          <w:color w:val="000000" w:themeColor="text1"/>
          <w:sz w:val="28"/>
          <w:szCs w:val="28"/>
          <w:lang w:val="zh-TW"/>
        </w:rPr>
        <w:t>請</w:t>
      </w:r>
      <w:r w:rsidR="00530F8B" w:rsidRPr="008D6423">
        <w:rPr>
          <w:rFonts w:ascii="微軟正黑體" w:eastAsia="微軟正黑體" w:hAnsi="微軟正黑體" w:hint="eastAsia"/>
          <w:color w:val="000000" w:themeColor="text1"/>
          <w:sz w:val="28"/>
          <w:szCs w:val="28"/>
          <w:lang w:val="zh-TW"/>
        </w:rPr>
        <w:t>填報主要推動的行政主管、主要</w:t>
      </w:r>
      <w:r w:rsidR="00330BD8" w:rsidRPr="008D6423">
        <w:rPr>
          <w:rFonts w:ascii="微軟正黑體" w:eastAsia="微軟正黑體" w:hAnsi="微軟正黑體" w:hint="eastAsia"/>
          <w:color w:val="000000" w:themeColor="text1"/>
          <w:sz w:val="28"/>
          <w:szCs w:val="28"/>
          <w:lang w:val="zh-TW"/>
        </w:rPr>
        <w:t>承辦</w:t>
      </w:r>
      <w:r w:rsidR="00530F8B" w:rsidRPr="008D6423">
        <w:rPr>
          <w:rFonts w:ascii="微軟正黑體" w:eastAsia="微軟正黑體" w:hAnsi="微軟正黑體" w:hint="eastAsia"/>
          <w:color w:val="000000" w:themeColor="text1"/>
          <w:sz w:val="28"/>
          <w:szCs w:val="28"/>
          <w:lang w:val="zh-TW"/>
        </w:rPr>
        <w:t>人、家長或社區實際參與者。</w:t>
      </w:r>
      <w:r w:rsidRPr="008D6423">
        <w:rPr>
          <w:rFonts w:ascii="微軟正黑體" w:eastAsia="微軟正黑體" w:hAnsi="微軟正黑體"/>
          <w:color w:val="000000" w:themeColor="text1"/>
          <w:sz w:val="28"/>
          <w:szCs w:val="28"/>
          <w:lang w:val="zh-TW"/>
        </w:rPr>
        <w:t>本活動</w:t>
      </w:r>
      <w:r w:rsidR="00330BD8" w:rsidRPr="008D6423">
        <w:rPr>
          <w:rFonts w:ascii="微軟正黑體" w:eastAsia="微軟正黑體" w:hAnsi="微軟正黑體" w:hint="eastAsia"/>
          <w:color w:val="000000" w:themeColor="text1"/>
          <w:sz w:val="28"/>
          <w:szCs w:val="28"/>
          <w:lang w:val="zh-TW"/>
        </w:rPr>
        <w:t>承辦</w:t>
      </w:r>
      <w:r w:rsidRPr="008D6423">
        <w:rPr>
          <w:rFonts w:ascii="微軟正黑體" w:eastAsia="微軟正黑體" w:hAnsi="微軟正黑體"/>
          <w:color w:val="000000" w:themeColor="text1"/>
          <w:sz w:val="28"/>
          <w:szCs w:val="28"/>
          <w:lang w:val="zh-TW"/>
        </w:rPr>
        <w:t>人資料務必完整填寫，以利連繫。</w:t>
      </w:r>
    </w:p>
    <w:p w:rsidR="00910795" w:rsidRPr="008D6423" w:rsidRDefault="00910795" w:rsidP="00EE22A2">
      <w:pPr>
        <w:pageBreakBefore/>
        <w:widowControl w:val="0"/>
        <w:spacing w:afterLines="50" w:after="180" w:line="440" w:lineRule="exact"/>
        <w:jc w:val="center"/>
        <w:rPr>
          <w:rFonts w:ascii="微軟正黑體" w:eastAsia="微軟正黑體" w:hAnsi="微軟正黑體" w:cs="標楷體"/>
          <w:color w:val="000000" w:themeColor="text1"/>
          <w:sz w:val="32"/>
          <w:szCs w:val="28"/>
        </w:rPr>
      </w:pPr>
      <w:r w:rsidRPr="008D6423">
        <w:rPr>
          <w:rFonts w:ascii="微軟正黑體" w:eastAsia="微軟正黑體" w:hAnsi="微軟正黑體" w:cs="標楷體"/>
          <w:b/>
          <w:bCs/>
          <w:color w:val="000000" w:themeColor="text1"/>
          <w:sz w:val="32"/>
          <w:szCs w:val="28"/>
        </w:rPr>
        <w:lastRenderedPageBreak/>
        <w:t>三好校園實踐學校方案計畫書</w:t>
      </w:r>
      <w:r w:rsidR="00645120" w:rsidRPr="008D6423">
        <w:rPr>
          <w:rFonts w:ascii="微軟正黑體" w:eastAsia="微軟正黑體" w:hAnsi="微軟正黑體" w:cs="標楷體" w:hint="eastAsia"/>
          <w:b/>
          <w:color w:val="000000" w:themeColor="text1"/>
          <w:sz w:val="32"/>
          <w:szCs w:val="26"/>
        </w:rPr>
        <w:t>撰寫說明</w:t>
      </w:r>
    </w:p>
    <w:p w:rsidR="003161BE" w:rsidRPr="008D6423" w:rsidRDefault="002D35CC" w:rsidP="00EA3891">
      <w:pPr>
        <w:spacing w:line="440" w:lineRule="exact"/>
        <w:jc w:val="both"/>
        <w:rPr>
          <w:rFonts w:ascii="微軟正黑體" w:eastAsia="微軟正黑體" w:hAnsi="微軟正黑體" w:cs="標楷體"/>
          <w:b/>
          <w:color w:val="000000" w:themeColor="text1"/>
          <w:sz w:val="28"/>
          <w:szCs w:val="28"/>
        </w:rPr>
      </w:pPr>
      <w:r w:rsidRPr="008D6423">
        <w:rPr>
          <w:rFonts w:ascii="微軟正黑體" w:eastAsia="微軟正黑體" w:hAnsi="微軟正黑體" w:cs="標楷體" w:hint="eastAsia"/>
          <w:b/>
          <w:color w:val="000000" w:themeColor="text1"/>
          <w:sz w:val="28"/>
          <w:szCs w:val="28"/>
        </w:rPr>
        <w:t>壹、</w:t>
      </w:r>
      <w:r w:rsidR="003161BE" w:rsidRPr="008D6423">
        <w:rPr>
          <w:rFonts w:ascii="微軟正黑體" w:eastAsia="微軟正黑體" w:hAnsi="微軟正黑體" w:cs="標楷體" w:hint="eastAsia"/>
          <w:b/>
          <w:color w:val="000000" w:themeColor="text1"/>
          <w:sz w:val="28"/>
          <w:szCs w:val="28"/>
        </w:rPr>
        <w:t>緣起與方案形成過程</w:t>
      </w:r>
    </w:p>
    <w:p w:rsidR="00F05E6E" w:rsidRPr="008D6423" w:rsidRDefault="008D6423" w:rsidP="008557A6">
      <w:pPr>
        <w:spacing w:line="440" w:lineRule="exact"/>
        <w:ind w:left="280" w:hangingChars="100" w:hanging="280"/>
        <w:jc w:val="both"/>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一、</w:t>
      </w:r>
      <w:r w:rsidR="003161BE" w:rsidRPr="008D6423">
        <w:rPr>
          <w:rFonts w:ascii="微軟正黑體" w:eastAsia="微軟正黑體" w:hAnsi="微軟正黑體" w:cs="標楷體" w:hint="eastAsia"/>
          <w:color w:val="000000" w:themeColor="text1"/>
          <w:sz w:val="28"/>
          <w:szCs w:val="28"/>
        </w:rPr>
        <w:t>請說明學校為何要申辦本方案</w:t>
      </w:r>
      <w:r w:rsidR="00F05E6E" w:rsidRPr="008D6423">
        <w:rPr>
          <w:rFonts w:ascii="微軟正黑體" w:eastAsia="微軟正黑體" w:hAnsi="微軟正黑體" w:cs="標楷體" w:hint="eastAsia"/>
          <w:color w:val="000000" w:themeColor="text1"/>
          <w:sz w:val="28"/>
          <w:szCs w:val="28"/>
        </w:rPr>
        <w:t>。</w:t>
      </w:r>
    </w:p>
    <w:p w:rsidR="00F05E6E" w:rsidRPr="008D6423" w:rsidRDefault="008D6423" w:rsidP="00F05E6E">
      <w:pPr>
        <w:spacing w:line="440" w:lineRule="exact"/>
        <w:ind w:left="560" w:hangingChars="200" w:hanging="560"/>
        <w:jc w:val="both"/>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二、</w:t>
      </w:r>
      <w:r w:rsidR="003161BE" w:rsidRPr="008D6423">
        <w:rPr>
          <w:rFonts w:ascii="微軟正黑體" w:eastAsia="微軟正黑體" w:hAnsi="微軟正黑體" w:cs="標楷體" w:hint="eastAsia"/>
          <w:color w:val="000000" w:themeColor="text1"/>
          <w:sz w:val="28"/>
          <w:szCs w:val="28"/>
        </w:rPr>
        <w:t>方案名稱與方案內容形成的歷程，如邀請主管、家長、社區人士等參與討論</w:t>
      </w:r>
      <w:r w:rsidR="00F00AF9" w:rsidRPr="008D6423">
        <w:rPr>
          <w:rFonts w:ascii="微軟正黑體" w:eastAsia="微軟正黑體" w:hAnsi="微軟正黑體" w:cs="標楷體" w:hint="eastAsia"/>
          <w:color w:val="000000" w:themeColor="text1"/>
          <w:sz w:val="28"/>
          <w:szCs w:val="28"/>
        </w:rPr>
        <w:t>形成推動共識的歷程</w:t>
      </w:r>
      <w:r w:rsidR="00F05E6E" w:rsidRPr="008D6423">
        <w:rPr>
          <w:rFonts w:ascii="微軟正黑體" w:eastAsia="微軟正黑體" w:hAnsi="微軟正黑體" w:cs="標楷體" w:hint="eastAsia"/>
          <w:color w:val="000000" w:themeColor="text1"/>
          <w:sz w:val="28"/>
          <w:szCs w:val="28"/>
        </w:rPr>
        <w:t>，以確認凝聚校內推動共識。</w:t>
      </w:r>
    </w:p>
    <w:p w:rsidR="003161BE" w:rsidRPr="008D6423" w:rsidRDefault="008D6423" w:rsidP="00F05E6E">
      <w:pPr>
        <w:spacing w:line="440" w:lineRule="exact"/>
        <w:ind w:left="560" w:hangingChars="200" w:hanging="560"/>
        <w:jc w:val="both"/>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三、</w:t>
      </w:r>
      <w:r w:rsidR="00F05E6E" w:rsidRPr="008D6423">
        <w:rPr>
          <w:rFonts w:ascii="微軟正黑體" w:eastAsia="微軟正黑體" w:hAnsi="微軟正黑體" w:cs="標楷體" w:hint="eastAsia"/>
          <w:color w:val="000000" w:themeColor="text1"/>
          <w:sz w:val="28"/>
          <w:szCs w:val="28"/>
        </w:rPr>
        <w:t>連續</w:t>
      </w:r>
      <w:r w:rsidR="003161BE" w:rsidRPr="008D6423">
        <w:rPr>
          <w:rFonts w:ascii="微軟正黑體" w:eastAsia="微軟正黑體" w:hAnsi="微軟正黑體" w:cs="標楷體" w:hint="eastAsia"/>
          <w:color w:val="000000" w:themeColor="text1"/>
          <w:sz w:val="28"/>
          <w:szCs w:val="28"/>
        </w:rPr>
        <w:t>第2、3</w:t>
      </w:r>
      <w:r w:rsidR="005A14EF" w:rsidRPr="008D6423">
        <w:rPr>
          <w:rFonts w:ascii="新細明體" w:hAnsi="新細明體" w:cs="標楷體" w:hint="eastAsia"/>
          <w:color w:val="000000" w:themeColor="text1"/>
          <w:sz w:val="28"/>
          <w:szCs w:val="28"/>
        </w:rPr>
        <w:t>、</w:t>
      </w:r>
      <w:r w:rsidR="005A14EF" w:rsidRPr="008D6423">
        <w:rPr>
          <w:rFonts w:ascii="微軟正黑體" w:eastAsia="微軟正黑體" w:hAnsi="微軟正黑體" w:cs="標楷體"/>
          <w:color w:val="000000" w:themeColor="text1"/>
          <w:sz w:val="28"/>
          <w:szCs w:val="28"/>
        </w:rPr>
        <w:t>4</w:t>
      </w:r>
      <w:r w:rsidR="005A14EF" w:rsidRPr="008D6423">
        <w:rPr>
          <w:rFonts w:ascii="新細明體" w:hAnsi="新細明體" w:cs="標楷體" w:hint="eastAsia"/>
          <w:color w:val="000000" w:themeColor="text1"/>
          <w:sz w:val="28"/>
          <w:szCs w:val="28"/>
        </w:rPr>
        <w:t>、</w:t>
      </w:r>
      <w:r w:rsidR="005A14EF" w:rsidRPr="008D6423">
        <w:rPr>
          <w:rFonts w:ascii="微軟正黑體" w:eastAsia="微軟正黑體" w:hAnsi="微軟正黑體" w:cs="標楷體" w:hint="eastAsia"/>
          <w:color w:val="000000" w:themeColor="text1"/>
          <w:sz w:val="28"/>
          <w:szCs w:val="28"/>
        </w:rPr>
        <w:t>5</w:t>
      </w:r>
      <w:r w:rsidR="003161BE" w:rsidRPr="008D6423">
        <w:rPr>
          <w:rFonts w:ascii="微軟正黑體" w:eastAsia="微軟正黑體" w:hAnsi="微軟正黑體" w:cs="標楷體" w:hint="eastAsia"/>
          <w:color w:val="000000" w:themeColor="text1"/>
          <w:sz w:val="28"/>
          <w:szCs w:val="28"/>
        </w:rPr>
        <w:t>次申請者，應檢討上一年度執行情形，</w:t>
      </w:r>
      <w:r w:rsidR="00F00AF9" w:rsidRPr="008D6423">
        <w:rPr>
          <w:rFonts w:ascii="微軟正黑體" w:eastAsia="微軟正黑體" w:hAnsi="微軟正黑體" w:cs="標楷體" w:hint="eastAsia"/>
          <w:color w:val="000000" w:themeColor="text1"/>
          <w:sz w:val="28"/>
          <w:szCs w:val="28"/>
        </w:rPr>
        <w:t>並</w:t>
      </w:r>
      <w:r w:rsidR="003161BE" w:rsidRPr="008D6423">
        <w:rPr>
          <w:rFonts w:ascii="微軟正黑體" w:eastAsia="微軟正黑體" w:hAnsi="微軟正黑體" w:cs="標楷體" w:hint="eastAsia"/>
          <w:color w:val="000000" w:themeColor="text1"/>
          <w:sz w:val="28"/>
          <w:szCs w:val="28"/>
        </w:rPr>
        <w:t>說明新年度計畫</w:t>
      </w:r>
      <w:r w:rsidR="00F00AF9" w:rsidRPr="008D6423">
        <w:rPr>
          <w:rFonts w:ascii="微軟正黑體" w:eastAsia="微軟正黑體" w:hAnsi="微軟正黑體" w:cs="標楷體" w:hint="eastAsia"/>
          <w:color w:val="000000" w:themeColor="text1"/>
          <w:sz w:val="28"/>
          <w:szCs w:val="28"/>
        </w:rPr>
        <w:t>規劃方針</w:t>
      </w:r>
      <w:r w:rsidR="00575EC0" w:rsidRPr="008D6423">
        <w:rPr>
          <w:rFonts w:ascii="微軟正黑體" w:eastAsia="微軟正黑體" w:hAnsi="微軟正黑體" w:cs="標楷體" w:hint="eastAsia"/>
          <w:color w:val="000000" w:themeColor="text1"/>
          <w:sz w:val="28"/>
          <w:szCs w:val="28"/>
        </w:rPr>
        <w:t>與關聯性</w:t>
      </w:r>
      <w:r w:rsidR="00F05E6E" w:rsidRPr="008D6423">
        <w:rPr>
          <w:rFonts w:ascii="微軟正黑體" w:eastAsia="微軟正黑體" w:hAnsi="微軟正黑體" w:cs="標楷體" w:hint="eastAsia"/>
          <w:color w:val="000000" w:themeColor="text1"/>
          <w:sz w:val="28"/>
          <w:szCs w:val="28"/>
        </w:rPr>
        <w:t>。以PDCA模式，檢討後，再擬定新計畫的相關歷程。(PDCA模式是指：P-plan、D-do、C-check、A-action)</w:t>
      </w:r>
    </w:p>
    <w:p w:rsidR="002D35CC" w:rsidRPr="008D6423" w:rsidRDefault="00F00AF9" w:rsidP="008557A6">
      <w:pPr>
        <w:spacing w:beforeLines="30" w:before="108" w:line="440" w:lineRule="exact"/>
        <w:jc w:val="both"/>
        <w:rPr>
          <w:rFonts w:ascii="微軟正黑體" w:eastAsia="微軟正黑體" w:hAnsi="微軟正黑體" w:cs="標楷體"/>
          <w:b/>
          <w:color w:val="000000" w:themeColor="text1"/>
          <w:sz w:val="28"/>
          <w:szCs w:val="28"/>
        </w:rPr>
      </w:pPr>
      <w:r w:rsidRPr="008D6423">
        <w:rPr>
          <w:rFonts w:ascii="微軟正黑體" w:eastAsia="微軟正黑體" w:hAnsi="微軟正黑體" w:cs="標楷體" w:hint="eastAsia"/>
          <w:b/>
          <w:color w:val="000000" w:themeColor="text1"/>
          <w:sz w:val="28"/>
          <w:szCs w:val="28"/>
        </w:rPr>
        <w:t>貳、</w:t>
      </w:r>
      <w:r w:rsidR="002D35CC" w:rsidRPr="008D6423">
        <w:rPr>
          <w:rFonts w:ascii="微軟正黑體" w:eastAsia="微軟正黑體" w:hAnsi="微軟正黑體" w:cs="標楷體" w:hint="eastAsia"/>
          <w:b/>
          <w:color w:val="000000" w:themeColor="text1"/>
          <w:sz w:val="28"/>
          <w:szCs w:val="28"/>
        </w:rPr>
        <w:t>基本理念</w:t>
      </w:r>
      <w:r w:rsidR="00AF6CE8" w:rsidRPr="008D6423">
        <w:rPr>
          <w:rFonts w:ascii="微軟正黑體" w:eastAsia="微軟正黑體" w:hAnsi="微軟正黑體" w:cs="標楷體" w:hint="eastAsia"/>
          <w:b/>
          <w:color w:val="000000" w:themeColor="text1"/>
          <w:sz w:val="28"/>
          <w:szCs w:val="28"/>
        </w:rPr>
        <w:t>與方案目標</w:t>
      </w:r>
    </w:p>
    <w:p w:rsidR="00F05E6E" w:rsidRPr="008D6423" w:rsidRDefault="008D6423" w:rsidP="00F05E6E">
      <w:pPr>
        <w:spacing w:line="440" w:lineRule="exact"/>
        <w:ind w:left="560" w:hangingChars="200" w:hanging="560"/>
        <w:jc w:val="both"/>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一、</w:t>
      </w:r>
      <w:r w:rsidR="002D35CC" w:rsidRPr="008D6423">
        <w:rPr>
          <w:rFonts w:ascii="微軟正黑體" w:eastAsia="微軟正黑體" w:hAnsi="微軟正黑體" w:cs="標楷體" w:hint="eastAsia"/>
          <w:color w:val="000000" w:themeColor="text1"/>
          <w:sz w:val="28"/>
          <w:szCs w:val="28"/>
        </w:rPr>
        <w:t>請說明三好融入學校辦學目標之基本構想，及以學校為本位整體推動三好的</w:t>
      </w:r>
      <w:r w:rsidR="00F00AF9" w:rsidRPr="008D6423">
        <w:rPr>
          <w:rFonts w:ascii="微軟正黑體" w:eastAsia="微軟正黑體" w:hAnsi="微軟正黑體" w:cs="標楷體" w:hint="eastAsia"/>
          <w:color w:val="000000" w:themeColor="text1"/>
          <w:sz w:val="28"/>
          <w:szCs w:val="28"/>
        </w:rPr>
        <w:t>基本</w:t>
      </w:r>
      <w:r w:rsidR="00AF6CE8" w:rsidRPr="008D6423">
        <w:rPr>
          <w:rFonts w:ascii="微軟正黑體" w:eastAsia="微軟正黑體" w:hAnsi="微軟正黑體" w:cs="標楷體" w:hint="eastAsia"/>
          <w:color w:val="000000" w:themeColor="text1"/>
          <w:sz w:val="28"/>
          <w:szCs w:val="28"/>
        </w:rPr>
        <w:t>理念架構</w:t>
      </w:r>
      <w:r w:rsidR="00F05E6E" w:rsidRPr="008D6423">
        <w:rPr>
          <w:rFonts w:ascii="微軟正黑體" w:eastAsia="微軟正黑體" w:hAnsi="微軟正黑體" w:cs="標楷體" w:hint="eastAsia"/>
          <w:color w:val="000000" w:themeColor="text1"/>
          <w:sz w:val="28"/>
          <w:szCs w:val="28"/>
        </w:rPr>
        <w:t>。</w:t>
      </w:r>
    </w:p>
    <w:p w:rsidR="002D35CC" w:rsidRPr="008D6423" w:rsidRDefault="008D6423" w:rsidP="008557A6">
      <w:pPr>
        <w:spacing w:line="440" w:lineRule="exact"/>
        <w:ind w:left="280" w:hangingChars="100" w:hanging="280"/>
        <w:jc w:val="both"/>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二、</w:t>
      </w:r>
      <w:r w:rsidR="00AF6CE8" w:rsidRPr="008D6423">
        <w:rPr>
          <w:rFonts w:ascii="微軟正黑體" w:eastAsia="微軟正黑體" w:hAnsi="微軟正黑體" w:cs="標楷體" w:hint="eastAsia"/>
          <w:color w:val="000000" w:themeColor="text1"/>
          <w:sz w:val="28"/>
          <w:szCs w:val="28"/>
        </w:rPr>
        <w:t>請具體說明方案的目標。</w:t>
      </w:r>
    </w:p>
    <w:p w:rsidR="002D35CC" w:rsidRPr="008D6423" w:rsidRDefault="00F00AF9" w:rsidP="008557A6">
      <w:pPr>
        <w:spacing w:beforeLines="30" w:before="108" w:line="440" w:lineRule="exact"/>
        <w:jc w:val="both"/>
        <w:rPr>
          <w:rFonts w:ascii="微軟正黑體" w:eastAsia="微軟正黑體" w:hAnsi="微軟正黑體" w:cs="標楷體"/>
          <w:b/>
          <w:color w:val="000000" w:themeColor="text1"/>
          <w:sz w:val="28"/>
          <w:szCs w:val="28"/>
        </w:rPr>
      </w:pPr>
      <w:r w:rsidRPr="008D6423">
        <w:rPr>
          <w:rFonts w:ascii="微軟正黑體" w:eastAsia="微軟正黑體" w:hAnsi="微軟正黑體" w:cs="標楷體" w:hint="eastAsia"/>
          <w:b/>
          <w:color w:val="000000" w:themeColor="text1"/>
          <w:sz w:val="28"/>
          <w:szCs w:val="28"/>
        </w:rPr>
        <w:t>參</w:t>
      </w:r>
      <w:r w:rsidR="002D35CC" w:rsidRPr="008D6423">
        <w:rPr>
          <w:rFonts w:ascii="微軟正黑體" w:eastAsia="微軟正黑體" w:hAnsi="微軟正黑體" w:cs="標楷體" w:hint="eastAsia"/>
          <w:b/>
          <w:color w:val="000000" w:themeColor="text1"/>
          <w:sz w:val="28"/>
          <w:szCs w:val="28"/>
        </w:rPr>
        <w:t>、</w:t>
      </w:r>
      <w:r w:rsidRPr="008D6423">
        <w:rPr>
          <w:rFonts w:ascii="微軟正黑體" w:eastAsia="微軟正黑體" w:hAnsi="微軟正黑體" w:cs="標楷體" w:hint="eastAsia"/>
          <w:b/>
          <w:color w:val="000000" w:themeColor="text1"/>
          <w:sz w:val="28"/>
          <w:szCs w:val="28"/>
        </w:rPr>
        <w:t>實施策略與項目</w:t>
      </w:r>
    </w:p>
    <w:p w:rsidR="002D35CC" w:rsidRPr="008D6423" w:rsidRDefault="008557A6" w:rsidP="00F05E6E">
      <w:pPr>
        <w:spacing w:line="440" w:lineRule="exact"/>
        <w:ind w:left="560" w:hangingChars="200" w:hanging="560"/>
        <w:jc w:val="both"/>
        <w:rPr>
          <w:rFonts w:ascii="微軟正黑體" w:eastAsia="微軟正黑體" w:hAnsi="微軟正黑體" w:cs="標楷體"/>
          <w:color w:val="000000" w:themeColor="text1"/>
          <w:sz w:val="28"/>
          <w:szCs w:val="28"/>
        </w:rPr>
      </w:pPr>
      <w:r w:rsidRPr="008D6423">
        <w:rPr>
          <w:rFonts w:ascii="微軟正黑體" w:eastAsia="微軟正黑體" w:hAnsi="微軟正黑體" w:cs="標楷體" w:hint="eastAsia"/>
          <w:color w:val="000000" w:themeColor="text1"/>
          <w:sz w:val="28"/>
          <w:szCs w:val="28"/>
        </w:rPr>
        <w:t xml:space="preserve">　</w:t>
      </w:r>
      <w:r w:rsidR="00F05E6E" w:rsidRPr="008D6423">
        <w:rPr>
          <w:rFonts w:ascii="微軟正黑體" w:eastAsia="微軟正黑體" w:hAnsi="微軟正黑體" w:cs="標楷體" w:hint="eastAsia"/>
          <w:color w:val="000000" w:themeColor="text1"/>
          <w:sz w:val="28"/>
          <w:szCs w:val="28"/>
        </w:rPr>
        <w:t xml:space="preserve">　</w:t>
      </w:r>
      <w:r w:rsidR="00AF6CE8" w:rsidRPr="008D6423">
        <w:rPr>
          <w:rFonts w:ascii="微軟正黑體" w:eastAsia="微軟正黑體" w:hAnsi="微軟正黑體" w:cs="標楷體" w:hint="eastAsia"/>
          <w:color w:val="000000" w:themeColor="text1"/>
          <w:sz w:val="28"/>
          <w:szCs w:val="28"/>
        </w:rPr>
        <w:t>請針對方案聚焦之主題和目標，說明計畫執行的層面/策略、執行項目，及每一執行項目的</w:t>
      </w:r>
      <w:r w:rsidR="005A14EF" w:rsidRPr="008D6423">
        <w:rPr>
          <w:rFonts w:ascii="微軟正黑體" w:eastAsia="微軟正黑體" w:hAnsi="微軟正黑體" w:cs="標楷體" w:hint="eastAsia"/>
          <w:color w:val="000000" w:themeColor="text1"/>
          <w:sz w:val="28"/>
          <w:szCs w:val="28"/>
        </w:rPr>
        <w:t>具體</w:t>
      </w:r>
      <w:r w:rsidR="00AF6CE8" w:rsidRPr="008D6423">
        <w:rPr>
          <w:rFonts w:ascii="微軟正黑體" w:eastAsia="微軟正黑體" w:hAnsi="微軟正黑體" w:cs="標楷體" w:hint="eastAsia"/>
          <w:color w:val="000000" w:themeColor="text1"/>
          <w:sz w:val="28"/>
          <w:szCs w:val="28"/>
        </w:rPr>
        <w:t>做法等。</w:t>
      </w:r>
    </w:p>
    <w:p w:rsidR="00AF6CE8" w:rsidRPr="008D6423" w:rsidRDefault="00AF6CE8" w:rsidP="008557A6">
      <w:pPr>
        <w:spacing w:beforeLines="30" w:before="108" w:line="440" w:lineRule="exact"/>
        <w:jc w:val="both"/>
        <w:rPr>
          <w:rFonts w:ascii="微軟正黑體" w:eastAsia="微軟正黑體" w:hAnsi="微軟正黑體" w:cs="標楷體"/>
          <w:b/>
          <w:color w:val="000000" w:themeColor="text1"/>
          <w:sz w:val="28"/>
          <w:szCs w:val="28"/>
        </w:rPr>
      </w:pPr>
      <w:r w:rsidRPr="008D6423">
        <w:rPr>
          <w:rFonts w:ascii="微軟正黑體" w:eastAsia="微軟正黑體" w:hAnsi="微軟正黑體" w:cs="標楷體" w:hint="eastAsia"/>
          <w:b/>
          <w:color w:val="000000" w:themeColor="text1"/>
          <w:sz w:val="28"/>
          <w:szCs w:val="28"/>
        </w:rPr>
        <w:t>肆、成效評量設計</w:t>
      </w:r>
    </w:p>
    <w:p w:rsidR="00AF6CE8" w:rsidRPr="008D6423" w:rsidRDefault="008557A6" w:rsidP="00EA3891">
      <w:pPr>
        <w:spacing w:line="440" w:lineRule="exact"/>
        <w:jc w:val="both"/>
        <w:rPr>
          <w:rFonts w:ascii="微軟正黑體" w:eastAsia="微軟正黑體" w:hAnsi="微軟正黑體" w:cs="標楷體"/>
          <w:color w:val="000000" w:themeColor="text1"/>
          <w:sz w:val="28"/>
          <w:szCs w:val="28"/>
        </w:rPr>
      </w:pPr>
      <w:r w:rsidRPr="008D6423">
        <w:rPr>
          <w:rFonts w:ascii="微軟正黑體" w:eastAsia="微軟正黑體" w:hAnsi="微軟正黑體" w:cs="標楷體" w:hint="eastAsia"/>
          <w:color w:val="000000" w:themeColor="text1"/>
          <w:sz w:val="28"/>
          <w:szCs w:val="28"/>
        </w:rPr>
        <w:t xml:space="preserve">　</w:t>
      </w:r>
      <w:r w:rsidR="00F05E6E" w:rsidRPr="008D6423">
        <w:rPr>
          <w:rFonts w:ascii="微軟正黑體" w:eastAsia="微軟正黑體" w:hAnsi="微軟正黑體" w:cs="標楷體" w:hint="eastAsia"/>
          <w:color w:val="000000" w:themeColor="text1"/>
          <w:sz w:val="28"/>
          <w:szCs w:val="28"/>
        </w:rPr>
        <w:t xml:space="preserve">　</w:t>
      </w:r>
      <w:r w:rsidR="00AF6CE8" w:rsidRPr="008D6423">
        <w:rPr>
          <w:rFonts w:ascii="微軟正黑體" w:eastAsia="微軟正黑體" w:hAnsi="微軟正黑體" w:cs="標楷體" w:hint="eastAsia"/>
          <w:color w:val="000000" w:themeColor="text1"/>
          <w:sz w:val="28"/>
          <w:szCs w:val="28"/>
        </w:rPr>
        <w:t>請以方案目標為中心，說明整體成效評估的指標和做法</w:t>
      </w:r>
      <w:r w:rsidR="00F05E6E" w:rsidRPr="008D6423">
        <w:rPr>
          <w:rFonts w:ascii="微軟正黑體" w:eastAsia="微軟正黑體" w:hAnsi="微軟正黑體" w:cs="標楷體" w:hint="eastAsia"/>
          <w:color w:val="000000" w:themeColor="text1"/>
          <w:sz w:val="28"/>
          <w:szCs w:val="28"/>
        </w:rPr>
        <w:t>。</w:t>
      </w:r>
    </w:p>
    <w:p w:rsidR="00AF6CE8" w:rsidRPr="008D6423" w:rsidRDefault="00AF6CE8" w:rsidP="008557A6">
      <w:pPr>
        <w:spacing w:beforeLines="30" w:before="108" w:line="440" w:lineRule="exact"/>
        <w:jc w:val="both"/>
        <w:rPr>
          <w:rFonts w:ascii="微軟正黑體" w:eastAsia="微軟正黑體" w:hAnsi="微軟正黑體" w:cs="標楷體"/>
          <w:b/>
          <w:color w:val="000000" w:themeColor="text1"/>
          <w:sz w:val="28"/>
          <w:szCs w:val="28"/>
        </w:rPr>
      </w:pPr>
      <w:r w:rsidRPr="008D6423">
        <w:rPr>
          <w:rFonts w:ascii="微軟正黑體" w:eastAsia="微軟正黑體" w:hAnsi="微軟正黑體" w:cs="標楷體" w:hint="eastAsia"/>
          <w:b/>
          <w:color w:val="000000" w:themeColor="text1"/>
          <w:sz w:val="28"/>
          <w:szCs w:val="28"/>
        </w:rPr>
        <w:t>伍、推廣與分享</w:t>
      </w:r>
    </w:p>
    <w:p w:rsidR="00AF6CE8" w:rsidRPr="008D6423" w:rsidRDefault="008557A6" w:rsidP="00EA3891">
      <w:pPr>
        <w:spacing w:line="440" w:lineRule="exact"/>
        <w:jc w:val="both"/>
        <w:rPr>
          <w:rFonts w:ascii="微軟正黑體" w:eastAsia="微軟正黑體" w:hAnsi="微軟正黑體" w:cs="標楷體"/>
          <w:color w:val="000000" w:themeColor="text1"/>
          <w:sz w:val="28"/>
          <w:szCs w:val="28"/>
        </w:rPr>
      </w:pPr>
      <w:r w:rsidRPr="008D6423">
        <w:rPr>
          <w:rFonts w:ascii="微軟正黑體" w:eastAsia="微軟正黑體" w:hAnsi="微軟正黑體" w:cs="標楷體" w:hint="eastAsia"/>
          <w:color w:val="000000" w:themeColor="text1"/>
          <w:sz w:val="28"/>
          <w:szCs w:val="28"/>
        </w:rPr>
        <w:t xml:space="preserve">　</w:t>
      </w:r>
      <w:r w:rsidR="00F05E6E" w:rsidRPr="008D6423">
        <w:rPr>
          <w:rFonts w:ascii="微軟正黑體" w:eastAsia="微軟正黑體" w:hAnsi="微軟正黑體" w:cs="標楷體" w:hint="eastAsia"/>
          <w:color w:val="000000" w:themeColor="text1"/>
          <w:sz w:val="28"/>
          <w:szCs w:val="28"/>
        </w:rPr>
        <w:t xml:space="preserve">　</w:t>
      </w:r>
      <w:r w:rsidR="00575EC0" w:rsidRPr="008D6423">
        <w:rPr>
          <w:rFonts w:ascii="微軟正黑體" w:eastAsia="微軟正黑體" w:hAnsi="微軟正黑體" w:cs="標楷體" w:hint="eastAsia"/>
          <w:color w:val="000000" w:themeColor="text1"/>
          <w:sz w:val="28"/>
          <w:szCs w:val="28"/>
        </w:rPr>
        <w:t>請描繪將三好推廣至他校或社區的具體做法。</w:t>
      </w:r>
    </w:p>
    <w:p w:rsidR="00AF6CE8" w:rsidRPr="008D6423" w:rsidRDefault="00AF6CE8" w:rsidP="008557A6">
      <w:pPr>
        <w:spacing w:beforeLines="30" w:before="108" w:line="440" w:lineRule="exact"/>
        <w:jc w:val="both"/>
        <w:rPr>
          <w:rFonts w:ascii="微軟正黑體" w:eastAsia="微軟正黑體" w:hAnsi="微軟正黑體" w:cs="標楷體"/>
          <w:b/>
          <w:color w:val="000000" w:themeColor="text1"/>
          <w:sz w:val="28"/>
          <w:szCs w:val="28"/>
        </w:rPr>
      </w:pPr>
      <w:r w:rsidRPr="008D6423">
        <w:rPr>
          <w:rFonts w:ascii="微軟正黑體" w:eastAsia="微軟正黑體" w:hAnsi="微軟正黑體" w:cs="標楷體" w:hint="eastAsia"/>
          <w:b/>
          <w:color w:val="000000" w:themeColor="text1"/>
          <w:sz w:val="28"/>
          <w:szCs w:val="28"/>
        </w:rPr>
        <w:t>陸、預期</w:t>
      </w:r>
      <w:r w:rsidR="00E01E1F" w:rsidRPr="008D6423">
        <w:rPr>
          <w:rFonts w:ascii="微軟正黑體" w:eastAsia="微軟正黑體" w:hAnsi="微軟正黑體" w:cs="標楷體" w:hint="eastAsia"/>
          <w:b/>
          <w:color w:val="000000" w:themeColor="text1"/>
          <w:sz w:val="28"/>
          <w:szCs w:val="28"/>
        </w:rPr>
        <w:t>成效</w:t>
      </w:r>
    </w:p>
    <w:p w:rsidR="00575EC0" w:rsidRPr="008D6423" w:rsidRDefault="00575EC0" w:rsidP="00EA3891">
      <w:pPr>
        <w:spacing w:line="440" w:lineRule="exact"/>
        <w:rPr>
          <w:rFonts w:ascii="微軟正黑體" w:eastAsia="微軟正黑體" w:hAnsi="微軟正黑體" w:cs="標楷體"/>
          <w:color w:val="000000" w:themeColor="text1"/>
          <w:sz w:val="28"/>
          <w:szCs w:val="28"/>
        </w:rPr>
      </w:pPr>
    </w:p>
    <w:p w:rsidR="00575EC0" w:rsidRPr="008D6423" w:rsidRDefault="00575EC0" w:rsidP="00EA3891">
      <w:pPr>
        <w:spacing w:line="440" w:lineRule="exact"/>
        <w:rPr>
          <w:rFonts w:ascii="微軟正黑體" w:eastAsia="微軟正黑體" w:hAnsi="微軟正黑體" w:cs="標楷體"/>
          <w:color w:val="000000" w:themeColor="text1"/>
          <w:sz w:val="28"/>
          <w:szCs w:val="28"/>
        </w:rPr>
      </w:pPr>
    </w:p>
    <w:p w:rsidR="002D35CC" w:rsidRPr="008D6423" w:rsidRDefault="002D35CC" w:rsidP="00EA3891">
      <w:pPr>
        <w:spacing w:line="440" w:lineRule="exact"/>
        <w:rPr>
          <w:rFonts w:ascii="微軟正黑體" w:eastAsia="微軟正黑體" w:hAnsi="微軟正黑體" w:cs="標楷體"/>
          <w:b/>
          <w:color w:val="000000" w:themeColor="text1"/>
          <w:sz w:val="28"/>
          <w:szCs w:val="28"/>
        </w:rPr>
      </w:pPr>
      <w:r w:rsidRPr="008D6423">
        <w:rPr>
          <w:rFonts w:ascii="微軟正黑體" w:eastAsia="微軟正黑體" w:hAnsi="微軟正黑體" w:cs="標楷體" w:hint="eastAsia"/>
          <w:b/>
          <w:color w:val="000000" w:themeColor="text1"/>
          <w:sz w:val="28"/>
          <w:szCs w:val="28"/>
        </w:rPr>
        <w:t>撰寫說明：</w:t>
      </w:r>
    </w:p>
    <w:p w:rsidR="002D35CC" w:rsidRPr="008D6423" w:rsidRDefault="008D6423" w:rsidP="00EA3891">
      <w:pPr>
        <w:spacing w:line="44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一、</w:t>
      </w:r>
      <w:r w:rsidR="00F05E6E" w:rsidRPr="008D6423">
        <w:rPr>
          <w:rFonts w:ascii="微軟正黑體" w:eastAsia="微軟正黑體" w:hAnsi="微軟正黑體" w:cs="標楷體" w:hint="eastAsia"/>
          <w:color w:val="000000" w:themeColor="text1"/>
          <w:sz w:val="28"/>
          <w:szCs w:val="28"/>
        </w:rPr>
        <w:t>上列為計畫書必備項目，學校可自行安排呈現方式</w:t>
      </w:r>
      <w:r w:rsidR="002D35CC" w:rsidRPr="008D6423">
        <w:rPr>
          <w:rFonts w:ascii="微軟正黑體" w:eastAsia="微軟正黑體" w:hAnsi="微軟正黑體" w:cs="標楷體" w:hint="eastAsia"/>
          <w:color w:val="000000" w:themeColor="text1"/>
          <w:sz w:val="28"/>
          <w:szCs w:val="28"/>
        </w:rPr>
        <w:t>。</w:t>
      </w:r>
    </w:p>
    <w:p w:rsidR="002D35CC" w:rsidRPr="008D6423" w:rsidRDefault="008D6423" w:rsidP="00EA3891">
      <w:pPr>
        <w:spacing w:line="44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二、</w:t>
      </w:r>
      <w:r w:rsidR="00F05E6E" w:rsidRPr="008D6423">
        <w:rPr>
          <w:rFonts w:ascii="微軟正黑體" w:eastAsia="微軟正黑體" w:hAnsi="微軟正黑體" w:cs="標楷體" w:hint="eastAsia"/>
          <w:color w:val="000000" w:themeColor="text1"/>
          <w:sz w:val="28"/>
          <w:szCs w:val="28"/>
        </w:rPr>
        <w:t>請以雙面印刷，</w:t>
      </w:r>
      <w:r w:rsidR="00D8300B" w:rsidRPr="008D6423">
        <w:rPr>
          <w:rFonts w:ascii="微軟正黑體" w:eastAsia="微軟正黑體" w:hAnsi="微軟正黑體" w:cs="標楷體" w:hint="eastAsia"/>
          <w:color w:val="000000" w:themeColor="text1"/>
          <w:sz w:val="28"/>
          <w:szCs w:val="28"/>
        </w:rPr>
        <w:t>含經費概算表</w:t>
      </w:r>
      <w:r w:rsidR="00F05E6E" w:rsidRPr="008D6423">
        <w:rPr>
          <w:rFonts w:ascii="微軟正黑體" w:eastAsia="微軟正黑體" w:hAnsi="微軟正黑體" w:cs="標楷體" w:hint="eastAsia"/>
          <w:b/>
          <w:color w:val="000000" w:themeColor="text1"/>
          <w:sz w:val="28"/>
          <w:szCs w:val="28"/>
        </w:rPr>
        <w:t>最多</w:t>
      </w:r>
      <w:r w:rsidR="003E3EAE" w:rsidRPr="008D6423">
        <w:rPr>
          <w:rFonts w:ascii="微軟正黑體" w:eastAsia="微軟正黑體" w:hAnsi="微軟正黑體" w:cs="標楷體" w:hint="eastAsia"/>
          <w:b/>
          <w:color w:val="000000" w:themeColor="text1"/>
          <w:sz w:val="28"/>
          <w:szCs w:val="28"/>
        </w:rPr>
        <w:t>15</w:t>
      </w:r>
      <w:r w:rsidR="00F05E6E" w:rsidRPr="008D6423">
        <w:rPr>
          <w:rFonts w:ascii="微軟正黑體" w:eastAsia="微軟正黑體" w:hAnsi="微軟正黑體" w:cs="標楷體" w:hint="eastAsia"/>
          <w:b/>
          <w:color w:val="000000" w:themeColor="text1"/>
          <w:sz w:val="28"/>
          <w:szCs w:val="28"/>
        </w:rPr>
        <w:t>頁為</w:t>
      </w:r>
      <w:r w:rsidR="00B521F2" w:rsidRPr="008D6423">
        <w:rPr>
          <w:rFonts w:ascii="微軟正黑體" w:eastAsia="微軟正黑體" w:hAnsi="微軟正黑體" w:cs="標楷體" w:hint="eastAsia"/>
          <w:b/>
          <w:color w:val="000000" w:themeColor="text1"/>
          <w:sz w:val="28"/>
          <w:szCs w:val="28"/>
        </w:rPr>
        <w:t>限</w:t>
      </w:r>
      <w:r w:rsidR="002D35CC" w:rsidRPr="008D6423">
        <w:rPr>
          <w:rFonts w:ascii="微軟正黑體" w:eastAsia="微軟正黑體" w:hAnsi="微軟正黑體" w:cs="標楷體" w:hint="eastAsia"/>
          <w:color w:val="000000" w:themeColor="text1"/>
          <w:sz w:val="28"/>
          <w:szCs w:val="28"/>
        </w:rPr>
        <w:t>。</w:t>
      </w:r>
    </w:p>
    <w:p w:rsidR="009C35A7" w:rsidRDefault="008D6423" w:rsidP="008557A6">
      <w:pPr>
        <w:spacing w:line="440" w:lineRule="exact"/>
        <w:rPr>
          <w:rFonts w:ascii="微軟正黑體" w:eastAsia="微軟正黑體" w:hAnsi="微軟正黑體"/>
          <w:b/>
          <w:bCs/>
          <w:color w:val="000000" w:themeColor="text1"/>
          <w:sz w:val="28"/>
          <w:szCs w:val="28"/>
        </w:rPr>
      </w:pPr>
      <w:r>
        <w:rPr>
          <w:rFonts w:ascii="微軟正黑體" w:eastAsia="微軟正黑體" w:hAnsi="微軟正黑體" w:cs="標楷體" w:hint="eastAsia"/>
          <w:color w:val="000000" w:themeColor="text1"/>
          <w:sz w:val="28"/>
          <w:szCs w:val="28"/>
        </w:rPr>
        <w:t>三、</w:t>
      </w:r>
      <w:r w:rsidR="00F05E6E" w:rsidRPr="008D6423">
        <w:rPr>
          <w:rFonts w:ascii="微軟正黑體" w:eastAsia="微軟正黑體" w:hAnsi="微軟正黑體" w:cs="標楷體" w:hint="eastAsia"/>
          <w:color w:val="000000" w:themeColor="text1"/>
          <w:sz w:val="28"/>
          <w:szCs w:val="28"/>
        </w:rPr>
        <w:t>請直式橫書。以新細明體13級字繕打，左邊釘裝</w:t>
      </w:r>
      <w:r w:rsidR="002D35CC" w:rsidRPr="008D6423">
        <w:rPr>
          <w:rFonts w:ascii="微軟正黑體" w:eastAsia="微軟正黑體" w:hAnsi="微軟正黑體" w:cs="標楷體" w:hint="eastAsia"/>
          <w:color w:val="000000" w:themeColor="text1"/>
          <w:sz w:val="28"/>
          <w:szCs w:val="28"/>
        </w:rPr>
        <w:t>。</w:t>
      </w:r>
      <w:r w:rsidR="008557A6" w:rsidRPr="008D6423">
        <w:rPr>
          <w:rFonts w:ascii="微軟正黑體" w:eastAsia="微軟正黑體" w:hAnsi="微軟正黑體"/>
          <w:b/>
          <w:bCs/>
          <w:color w:val="000000" w:themeColor="text1"/>
          <w:sz w:val="28"/>
          <w:szCs w:val="28"/>
        </w:rPr>
        <w:t xml:space="preserve"> </w:t>
      </w:r>
    </w:p>
    <w:p w:rsidR="00750714" w:rsidRPr="008D6423" w:rsidRDefault="00750714" w:rsidP="00750714">
      <w:pPr>
        <w:pageBreakBefore/>
        <w:spacing w:afterLines="50" w:after="180" w:line="440" w:lineRule="exact"/>
        <w:jc w:val="center"/>
        <w:rPr>
          <w:rFonts w:ascii="微軟正黑體" w:eastAsia="微軟正黑體" w:hAnsi="微軟正黑體"/>
          <w:color w:val="000000" w:themeColor="text1"/>
          <w:sz w:val="32"/>
          <w:szCs w:val="28"/>
        </w:rPr>
      </w:pPr>
      <w:r w:rsidRPr="008D6423">
        <w:rPr>
          <w:rFonts w:ascii="微軟正黑體" w:eastAsia="微軟正黑體" w:hAnsi="微軟正黑體"/>
          <w:b/>
          <w:bCs/>
          <w:color w:val="000000" w:themeColor="text1"/>
          <w:sz w:val="32"/>
          <w:szCs w:val="28"/>
        </w:rPr>
        <w:lastRenderedPageBreak/>
        <w:t>三好校園實踐學校</w:t>
      </w:r>
      <w:r w:rsidRPr="008D6423">
        <w:rPr>
          <w:rFonts w:ascii="微軟正黑體" w:eastAsia="微軟正黑體" w:hAnsi="微軟正黑體" w:hint="eastAsia"/>
          <w:b/>
          <w:bCs/>
          <w:color w:val="000000" w:themeColor="text1"/>
          <w:sz w:val="32"/>
          <w:szCs w:val="28"/>
        </w:rPr>
        <w:t>『</w:t>
      </w:r>
      <w:r w:rsidRPr="008D6423">
        <w:rPr>
          <w:rFonts w:ascii="微軟正黑體" w:eastAsia="微軟正黑體" w:hAnsi="微軟正黑體"/>
          <w:b/>
          <w:bCs/>
          <w:color w:val="000000" w:themeColor="text1"/>
          <w:sz w:val="32"/>
          <w:szCs w:val="28"/>
        </w:rPr>
        <w:t>參</w:t>
      </w:r>
      <w:r w:rsidRPr="008D6423">
        <w:rPr>
          <w:rFonts w:ascii="微軟正黑體" w:eastAsia="微軟正黑體" w:hAnsi="微軟正黑體" w:hint="eastAsia"/>
          <w:b/>
          <w:bCs/>
          <w:color w:val="000000" w:themeColor="text1"/>
          <w:sz w:val="32"/>
          <w:szCs w:val="28"/>
        </w:rPr>
        <w:t>選計畫方案』</w:t>
      </w:r>
      <w:r w:rsidRPr="008D6423">
        <w:rPr>
          <w:rFonts w:ascii="微軟正黑體" w:eastAsia="微軟正黑體" w:hAnsi="微軟正黑體"/>
          <w:b/>
          <w:bCs/>
          <w:color w:val="000000" w:themeColor="text1"/>
          <w:sz w:val="32"/>
          <w:szCs w:val="28"/>
        </w:rPr>
        <w:t>授權書</w:t>
      </w:r>
    </w:p>
    <w:tbl>
      <w:tblPr>
        <w:tblW w:w="0" w:type="auto"/>
        <w:jc w:val="center"/>
        <w:tblLayout w:type="fixed"/>
        <w:tblCellMar>
          <w:left w:w="93" w:type="dxa"/>
        </w:tblCellMar>
        <w:tblLook w:val="0000" w:firstRow="0" w:lastRow="0" w:firstColumn="0" w:lastColumn="0" w:noHBand="0" w:noVBand="0"/>
      </w:tblPr>
      <w:tblGrid>
        <w:gridCol w:w="1615"/>
        <w:gridCol w:w="8684"/>
      </w:tblGrid>
      <w:tr w:rsidR="00750714" w:rsidRPr="008D6423" w:rsidTr="003868FB">
        <w:trPr>
          <w:trHeight w:val="850"/>
          <w:jc w:val="center"/>
        </w:trPr>
        <w:tc>
          <w:tcPr>
            <w:tcW w:w="1615" w:type="dxa"/>
            <w:tcBorders>
              <w:top w:val="single" w:sz="4" w:space="0" w:color="00000A"/>
              <w:left w:val="single" w:sz="4" w:space="0" w:color="00000A"/>
              <w:bottom w:val="single" w:sz="4" w:space="0" w:color="00000A"/>
            </w:tcBorders>
            <w:shd w:val="clear" w:color="auto" w:fill="FFFFFF"/>
            <w:vAlign w:val="center"/>
          </w:tcPr>
          <w:p w:rsidR="00750714" w:rsidRPr="008D6423" w:rsidRDefault="00750714" w:rsidP="003868FB">
            <w:pPr>
              <w:spacing w:line="440" w:lineRule="exact"/>
              <w:jc w:val="center"/>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學校名稱</w:t>
            </w:r>
          </w:p>
        </w:tc>
        <w:tc>
          <w:tcPr>
            <w:tcW w:w="86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0714" w:rsidRPr="008D6423" w:rsidRDefault="00750714" w:rsidP="003868FB">
            <w:pPr>
              <w:snapToGrid w:val="0"/>
              <w:spacing w:line="440" w:lineRule="exact"/>
              <w:jc w:val="both"/>
              <w:rPr>
                <w:rFonts w:ascii="微軟正黑體" w:eastAsia="微軟正黑體" w:hAnsi="微軟正黑體"/>
                <w:color w:val="000000" w:themeColor="text1"/>
                <w:sz w:val="28"/>
                <w:szCs w:val="28"/>
              </w:rPr>
            </w:pPr>
          </w:p>
        </w:tc>
      </w:tr>
      <w:tr w:rsidR="00750714" w:rsidRPr="008D6423" w:rsidTr="003868FB">
        <w:trPr>
          <w:trHeight w:val="850"/>
          <w:jc w:val="center"/>
        </w:trPr>
        <w:tc>
          <w:tcPr>
            <w:tcW w:w="1615" w:type="dxa"/>
            <w:tcBorders>
              <w:top w:val="single" w:sz="4" w:space="0" w:color="00000A"/>
              <w:left w:val="single" w:sz="4" w:space="0" w:color="00000A"/>
              <w:bottom w:val="single" w:sz="4" w:space="0" w:color="00000A"/>
            </w:tcBorders>
            <w:shd w:val="clear" w:color="auto" w:fill="FFFFFF"/>
            <w:vAlign w:val="center"/>
          </w:tcPr>
          <w:p w:rsidR="00750714" w:rsidRPr="008D6423" w:rsidRDefault="00750714" w:rsidP="003868FB">
            <w:pPr>
              <w:spacing w:line="440" w:lineRule="exact"/>
              <w:jc w:val="center"/>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方案名稱</w:t>
            </w:r>
          </w:p>
        </w:tc>
        <w:tc>
          <w:tcPr>
            <w:tcW w:w="86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0714" w:rsidRPr="008D6423" w:rsidRDefault="00750714" w:rsidP="003868FB">
            <w:pPr>
              <w:snapToGrid w:val="0"/>
              <w:spacing w:line="440" w:lineRule="exact"/>
              <w:jc w:val="both"/>
              <w:rPr>
                <w:rFonts w:ascii="微軟正黑體" w:eastAsia="微軟正黑體" w:hAnsi="微軟正黑體"/>
                <w:color w:val="000000" w:themeColor="text1"/>
                <w:sz w:val="28"/>
                <w:szCs w:val="28"/>
              </w:rPr>
            </w:pPr>
          </w:p>
        </w:tc>
      </w:tr>
      <w:tr w:rsidR="00750714" w:rsidRPr="008D6423" w:rsidTr="003868FB">
        <w:trPr>
          <w:trHeight w:val="4309"/>
          <w:jc w:val="center"/>
        </w:trPr>
        <w:tc>
          <w:tcPr>
            <w:tcW w:w="1029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750714" w:rsidRPr="008D6423" w:rsidRDefault="00750714" w:rsidP="003868FB">
            <w:pPr>
              <w:spacing w:beforeLines="50" w:before="180"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hint="eastAsia"/>
                <w:color w:val="000000" w:themeColor="text1"/>
                <w:sz w:val="28"/>
                <w:szCs w:val="28"/>
              </w:rPr>
              <w:t xml:space="preserve">　茲無償授權公益信託星雲大師教育基金得為「第九屆三好校園實踐學校」活動宣傳事宜，將授權人參選申請計畫書中圖、文及內容以各種方式、永久、不限地區，重製、編輯、改作、引用、公開展示、公開陳列、公開播送、公開上映、公開傳輸、重新格式化、散布參賽作品，並得再授權他人使用。</w:t>
            </w: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r w:rsidRPr="008D6423">
              <w:rPr>
                <w:rFonts w:ascii="微軟正黑體" w:eastAsia="微軟正黑體" w:hAnsi="微軟正黑體" w:hint="eastAsia"/>
                <w:color w:val="000000" w:themeColor="text1"/>
                <w:sz w:val="28"/>
                <w:szCs w:val="28"/>
              </w:rPr>
              <w:t>授權人（校長）：　　　　　　　　　　　　　簽章</w:t>
            </w: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授權學校</w:t>
            </w:r>
            <w:r w:rsidRPr="008D6423">
              <w:rPr>
                <w:rFonts w:ascii="微軟正黑體" w:eastAsia="微軟正黑體" w:hAnsi="微軟正黑體" w:hint="eastAsia"/>
                <w:color w:val="000000" w:themeColor="text1"/>
                <w:sz w:val="28"/>
                <w:szCs w:val="28"/>
              </w:rPr>
              <w:t>全稱</w:t>
            </w:r>
            <w:r w:rsidRPr="008D6423">
              <w:rPr>
                <w:rFonts w:ascii="微軟正黑體" w:eastAsia="微軟正黑體" w:hAnsi="微軟正黑體"/>
                <w:color w:val="000000" w:themeColor="text1"/>
                <w:sz w:val="28"/>
                <w:szCs w:val="28"/>
              </w:rPr>
              <w:t>（關防）：</w:t>
            </w: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jc w:val="center"/>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中華民國　　　年　　　月　　　日</w:t>
            </w:r>
          </w:p>
        </w:tc>
      </w:tr>
      <w:tr w:rsidR="00750714" w:rsidRPr="008D6423" w:rsidTr="003868FB">
        <w:trPr>
          <w:trHeight w:val="1020"/>
          <w:jc w:val="center"/>
        </w:trPr>
        <w:tc>
          <w:tcPr>
            <w:tcW w:w="1615" w:type="dxa"/>
            <w:tcBorders>
              <w:top w:val="single" w:sz="4" w:space="0" w:color="00000A"/>
              <w:left w:val="single" w:sz="4" w:space="0" w:color="00000A"/>
              <w:bottom w:val="single" w:sz="4" w:space="0" w:color="00000A"/>
            </w:tcBorders>
            <w:shd w:val="clear" w:color="auto" w:fill="FFFFFF"/>
            <w:vAlign w:val="center"/>
          </w:tcPr>
          <w:p w:rsidR="00750714" w:rsidRPr="008D6423" w:rsidRDefault="00750714" w:rsidP="003868FB">
            <w:pPr>
              <w:snapToGrid w:val="0"/>
              <w:spacing w:line="440" w:lineRule="exact"/>
              <w:jc w:val="center"/>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備註</w:t>
            </w:r>
          </w:p>
        </w:tc>
        <w:tc>
          <w:tcPr>
            <w:tcW w:w="86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0714" w:rsidRPr="008D6423" w:rsidRDefault="00750714" w:rsidP="003868FB">
            <w:pPr>
              <w:snapToGrid w:val="0"/>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1.請以正楷填寫資料於表格空白處。</w:t>
            </w:r>
          </w:p>
          <w:p w:rsidR="00750714" w:rsidRPr="008D6423" w:rsidRDefault="00750714" w:rsidP="003868FB">
            <w:pPr>
              <w:snapToGrid w:val="0"/>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2.授權人請校長代表學校填寫。</w:t>
            </w:r>
          </w:p>
        </w:tc>
      </w:tr>
    </w:tbl>
    <w:p w:rsidR="00750714" w:rsidRPr="008D6423" w:rsidRDefault="00750714" w:rsidP="00750714">
      <w:pPr>
        <w:pageBreakBefore/>
        <w:spacing w:afterLines="50" w:after="180" w:line="440" w:lineRule="exact"/>
        <w:jc w:val="center"/>
        <w:rPr>
          <w:rFonts w:ascii="微軟正黑體" w:eastAsia="微軟正黑體" w:hAnsi="微軟正黑體"/>
          <w:color w:val="000000" w:themeColor="text1"/>
          <w:sz w:val="32"/>
          <w:szCs w:val="28"/>
        </w:rPr>
      </w:pPr>
      <w:r w:rsidRPr="008D6423">
        <w:rPr>
          <w:rFonts w:ascii="微軟正黑體" w:eastAsia="微軟正黑體" w:hAnsi="微軟正黑體"/>
          <w:b/>
          <w:bCs/>
          <w:color w:val="000000" w:themeColor="text1"/>
          <w:sz w:val="32"/>
          <w:szCs w:val="28"/>
        </w:rPr>
        <w:lastRenderedPageBreak/>
        <w:t>三好校園實踐學校智慧財產</w:t>
      </w:r>
      <w:r w:rsidRPr="008D6423">
        <w:rPr>
          <w:rFonts w:ascii="微軟正黑體" w:eastAsia="微軟正黑體" w:hAnsi="微軟正黑體" w:hint="eastAsia"/>
          <w:b/>
          <w:bCs/>
          <w:color w:val="000000" w:themeColor="text1"/>
          <w:sz w:val="32"/>
          <w:szCs w:val="28"/>
        </w:rPr>
        <w:t>授權</w:t>
      </w:r>
      <w:r w:rsidRPr="008D6423">
        <w:rPr>
          <w:rFonts w:ascii="微軟正黑體" w:eastAsia="微軟正黑體" w:hAnsi="微軟正黑體"/>
          <w:b/>
          <w:bCs/>
          <w:color w:val="000000" w:themeColor="text1"/>
          <w:sz w:val="32"/>
          <w:szCs w:val="28"/>
        </w:rPr>
        <w:t>書</w:t>
      </w:r>
    </w:p>
    <w:tbl>
      <w:tblPr>
        <w:tblW w:w="0" w:type="auto"/>
        <w:jc w:val="center"/>
        <w:tblLayout w:type="fixed"/>
        <w:tblCellMar>
          <w:left w:w="13" w:type="dxa"/>
          <w:right w:w="28" w:type="dxa"/>
        </w:tblCellMar>
        <w:tblLook w:val="0000" w:firstRow="0" w:lastRow="0" w:firstColumn="0" w:lastColumn="0" w:noHBand="0" w:noVBand="0"/>
      </w:tblPr>
      <w:tblGrid>
        <w:gridCol w:w="10347"/>
      </w:tblGrid>
      <w:tr w:rsidR="00750714" w:rsidRPr="008D6423" w:rsidTr="003868FB">
        <w:trPr>
          <w:trHeight w:val="7370"/>
          <w:jc w:val="center"/>
        </w:trPr>
        <w:tc>
          <w:tcPr>
            <w:tcW w:w="10347" w:type="dxa"/>
            <w:tcBorders>
              <w:top w:val="single" w:sz="4" w:space="0" w:color="00000A"/>
              <w:left w:val="single" w:sz="4" w:space="0" w:color="00000A"/>
              <w:bottom w:val="single" w:sz="4" w:space="0" w:color="00000A"/>
              <w:right w:val="single" w:sz="4" w:space="0" w:color="00000A"/>
            </w:tcBorders>
            <w:shd w:val="clear" w:color="auto" w:fill="FFFFFF"/>
          </w:tcPr>
          <w:p w:rsidR="00750714" w:rsidRPr="008D6423" w:rsidRDefault="00750714" w:rsidP="003868FB">
            <w:pPr>
              <w:snapToGrid w:val="0"/>
              <w:spacing w:beforeLines="50" w:before="180"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hint="eastAsia"/>
                <w:color w:val="000000" w:themeColor="text1"/>
                <w:sz w:val="28"/>
                <w:szCs w:val="28"/>
              </w:rPr>
              <w:t xml:space="preserve">　本校參與「第九屆三好校園實踐學校」選拔之作品保證未涉及抄襲或改作，如經主辦單位認定有全部或部分抄襲或改作等侵害他人智慧財產權情事，得由主辦單位取消參選及得獎資格，並收回所頒獎座及相關補助經費，本團隊無任何異議，並放棄先訴抗辯權。</w:t>
            </w:r>
          </w:p>
          <w:p w:rsidR="00750714" w:rsidRPr="008D6423" w:rsidRDefault="00750714" w:rsidP="003868FB">
            <w:pPr>
              <w:snapToGrid w:val="0"/>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hint="eastAsia"/>
                <w:color w:val="000000" w:themeColor="text1"/>
                <w:sz w:val="28"/>
                <w:szCs w:val="28"/>
              </w:rPr>
              <w:t>方案名稱：</w:t>
            </w:r>
          </w:p>
          <w:p w:rsidR="00750714" w:rsidRPr="008D6423" w:rsidRDefault="00750714" w:rsidP="003868FB">
            <w:pPr>
              <w:snapToGrid w:val="0"/>
              <w:spacing w:line="440" w:lineRule="exact"/>
              <w:jc w:val="both"/>
              <w:rPr>
                <w:rFonts w:ascii="微軟正黑體" w:eastAsia="微軟正黑體" w:hAnsi="微軟正黑體"/>
                <w:color w:val="000000" w:themeColor="text1"/>
                <w:sz w:val="28"/>
                <w:szCs w:val="28"/>
              </w:rPr>
            </w:pPr>
          </w:p>
          <w:p w:rsidR="00750714" w:rsidRPr="008D6423" w:rsidRDefault="00750714" w:rsidP="003868FB">
            <w:pPr>
              <w:spacing w:line="440" w:lineRule="exact"/>
              <w:rPr>
                <w:rFonts w:ascii="微軟正黑體" w:eastAsia="微軟正黑體" w:hAnsi="微軟正黑體"/>
                <w:color w:val="000000" w:themeColor="text1"/>
                <w:sz w:val="28"/>
                <w:szCs w:val="28"/>
              </w:rPr>
            </w:pPr>
            <w:r w:rsidRPr="008D6423">
              <w:rPr>
                <w:rFonts w:ascii="微軟正黑體" w:eastAsia="微軟正黑體" w:hAnsi="微軟正黑體" w:hint="eastAsia"/>
                <w:color w:val="000000" w:themeColor="text1"/>
                <w:sz w:val="28"/>
                <w:szCs w:val="28"/>
              </w:rPr>
              <w:t>此致</w:t>
            </w:r>
          </w:p>
          <w:p w:rsidR="00750714" w:rsidRPr="008D6423" w:rsidRDefault="00750714" w:rsidP="003868FB">
            <w:pPr>
              <w:spacing w:line="440" w:lineRule="exact"/>
              <w:rPr>
                <w:rFonts w:ascii="微軟正黑體" w:eastAsia="微軟正黑體" w:hAnsi="微軟正黑體"/>
                <w:color w:val="000000" w:themeColor="text1"/>
                <w:sz w:val="28"/>
                <w:szCs w:val="28"/>
              </w:rPr>
            </w:pPr>
            <w:r w:rsidRPr="008D6423">
              <w:rPr>
                <w:rFonts w:ascii="微軟正黑體" w:eastAsia="微軟正黑體" w:hAnsi="微軟正黑體" w:hint="eastAsia"/>
                <w:color w:val="000000" w:themeColor="text1"/>
                <w:sz w:val="28"/>
                <w:szCs w:val="28"/>
              </w:rPr>
              <w:t>公益信託星雲大師教育基金</w:t>
            </w:r>
          </w:p>
          <w:p w:rsidR="00750714" w:rsidRPr="008D6423" w:rsidRDefault="00750714" w:rsidP="003868FB">
            <w:pPr>
              <w:snapToGrid w:val="0"/>
              <w:spacing w:line="440" w:lineRule="exact"/>
              <w:rPr>
                <w:rFonts w:ascii="微軟正黑體" w:eastAsia="微軟正黑體" w:hAnsi="微軟正黑體"/>
                <w:color w:val="000000" w:themeColor="text1"/>
                <w:sz w:val="28"/>
                <w:szCs w:val="28"/>
              </w:rPr>
            </w:pPr>
          </w:p>
          <w:p w:rsidR="00750714" w:rsidRPr="008D6423" w:rsidRDefault="00750714" w:rsidP="003868FB">
            <w:pPr>
              <w:snapToGrid w:val="0"/>
              <w:spacing w:line="440" w:lineRule="exact"/>
              <w:rPr>
                <w:rFonts w:ascii="微軟正黑體" w:eastAsia="微軟正黑體" w:hAnsi="微軟正黑體"/>
                <w:color w:val="000000" w:themeColor="text1"/>
                <w:sz w:val="28"/>
                <w:szCs w:val="28"/>
              </w:rPr>
            </w:pPr>
          </w:p>
          <w:p w:rsidR="00750714" w:rsidRPr="008D6423" w:rsidRDefault="00750714" w:rsidP="003868FB">
            <w:pPr>
              <w:snapToGrid w:val="0"/>
              <w:spacing w:line="440" w:lineRule="exact"/>
              <w:rPr>
                <w:rFonts w:ascii="微軟正黑體" w:eastAsia="微軟正黑體" w:hAnsi="微軟正黑體"/>
                <w:color w:val="000000" w:themeColor="text1"/>
                <w:sz w:val="28"/>
                <w:szCs w:val="28"/>
              </w:rPr>
            </w:pPr>
          </w:p>
          <w:p w:rsidR="00750714" w:rsidRPr="008D6423" w:rsidRDefault="00750714" w:rsidP="003868FB">
            <w:pPr>
              <w:spacing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hint="eastAsia"/>
                <w:color w:val="000000" w:themeColor="text1"/>
                <w:sz w:val="28"/>
                <w:szCs w:val="28"/>
              </w:rPr>
              <w:t>授權人（校長）：　　　　　　　　　　　簽章</w:t>
            </w:r>
          </w:p>
          <w:p w:rsidR="00750714" w:rsidRPr="008D6423" w:rsidRDefault="00750714" w:rsidP="003868FB">
            <w:pPr>
              <w:spacing w:beforeLines="50" w:before="180"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hint="eastAsia"/>
                <w:color w:val="000000" w:themeColor="text1"/>
                <w:sz w:val="28"/>
                <w:szCs w:val="28"/>
              </w:rPr>
              <w:t>身分證字號：</w:t>
            </w:r>
          </w:p>
          <w:p w:rsidR="00750714" w:rsidRPr="008D6423" w:rsidRDefault="00750714" w:rsidP="003868FB">
            <w:pPr>
              <w:spacing w:beforeLines="50" w:before="180" w:line="440" w:lineRule="exact"/>
              <w:jc w:val="both"/>
              <w:rPr>
                <w:rFonts w:ascii="微軟正黑體" w:eastAsia="微軟正黑體" w:hAnsi="微軟正黑體"/>
                <w:color w:val="000000" w:themeColor="text1"/>
                <w:sz w:val="28"/>
                <w:szCs w:val="28"/>
              </w:rPr>
            </w:pPr>
            <w:r w:rsidRPr="008D6423">
              <w:rPr>
                <w:rFonts w:ascii="微軟正黑體" w:eastAsia="微軟正黑體" w:hAnsi="微軟正黑體" w:hint="eastAsia"/>
                <w:color w:val="000000" w:themeColor="text1"/>
                <w:sz w:val="28"/>
                <w:szCs w:val="28"/>
              </w:rPr>
              <w:t>學校全稱（關防）：</w:t>
            </w:r>
          </w:p>
          <w:p w:rsidR="00750714" w:rsidRPr="008D6423" w:rsidRDefault="00750714" w:rsidP="003868FB">
            <w:pPr>
              <w:spacing w:line="440" w:lineRule="exact"/>
              <w:jc w:val="both"/>
              <w:rPr>
                <w:rFonts w:ascii="微軟正黑體" w:eastAsia="微軟正黑體" w:hAnsi="微軟正黑體"/>
                <w:color w:val="000000" w:themeColor="text1"/>
                <w:sz w:val="28"/>
                <w:szCs w:val="28"/>
              </w:rPr>
            </w:pPr>
          </w:p>
          <w:p w:rsidR="00750714" w:rsidRPr="008D6423" w:rsidRDefault="00750714" w:rsidP="003868FB">
            <w:pPr>
              <w:spacing w:line="440" w:lineRule="exact"/>
              <w:jc w:val="both"/>
              <w:rPr>
                <w:rFonts w:ascii="微軟正黑體" w:eastAsia="微軟正黑體" w:hAnsi="微軟正黑體"/>
                <w:color w:val="000000" w:themeColor="text1"/>
                <w:sz w:val="28"/>
                <w:szCs w:val="28"/>
              </w:rPr>
            </w:pPr>
          </w:p>
          <w:p w:rsidR="00750714" w:rsidRPr="008D6423" w:rsidRDefault="00750714" w:rsidP="003868FB">
            <w:pPr>
              <w:spacing w:line="440" w:lineRule="exact"/>
              <w:jc w:val="both"/>
              <w:rPr>
                <w:rFonts w:ascii="微軟正黑體" w:eastAsia="微軟正黑體" w:hAnsi="微軟正黑體"/>
                <w:color w:val="000000" w:themeColor="text1"/>
                <w:sz w:val="28"/>
                <w:szCs w:val="28"/>
              </w:rPr>
            </w:pPr>
          </w:p>
          <w:p w:rsidR="00750714" w:rsidRPr="008D6423" w:rsidRDefault="00750714" w:rsidP="003868FB">
            <w:pPr>
              <w:spacing w:line="440" w:lineRule="exact"/>
              <w:jc w:val="both"/>
              <w:rPr>
                <w:rFonts w:ascii="微軟正黑體" w:eastAsia="微軟正黑體" w:hAnsi="微軟正黑體"/>
                <w:color w:val="000000" w:themeColor="text1"/>
                <w:sz w:val="28"/>
                <w:szCs w:val="28"/>
              </w:rPr>
            </w:pPr>
          </w:p>
          <w:p w:rsidR="00750714" w:rsidRPr="008D6423" w:rsidRDefault="00750714" w:rsidP="003868FB">
            <w:pPr>
              <w:spacing w:line="440" w:lineRule="exact"/>
              <w:jc w:val="both"/>
              <w:rPr>
                <w:rFonts w:ascii="微軟正黑體" w:eastAsia="微軟正黑體" w:hAnsi="微軟正黑體"/>
                <w:color w:val="000000" w:themeColor="text1"/>
                <w:sz w:val="28"/>
                <w:szCs w:val="28"/>
              </w:rPr>
            </w:pPr>
          </w:p>
          <w:p w:rsidR="00750714" w:rsidRPr="008D6423" w:rsidRDefault="00750714" w:rsidP="003868FB">
            <w:pPr>
              <w:spacing w:line="440" w:lineRule="exact"/>
              <w:jc w:val="both"/>
              <w:rPr>
                <w:rFonts w:ascii="微軟正黑體" w:eastAsia="微軟正黑體" w:hAnsi="微軟正黑體"/>
                <w:color w:val="000000" w:themeColor="text1"/>
                <w:sz w:val="28"/>
                <w:szCs w:val="28"/>
              </w:rPr>
            </w:pPr>
          </w:p>
          <w:p w:rsidR="00750714" w:rsidRPr="008D6423" w:rsidRDefault="00750714" w:rsidP="003868FB">
            <w:pPr>
              <w:spacing w:line="440" w:lineRule="exact"/>
              <w:jc w:val="both"/>
              <w:rPr>
                <w:rFonts w:ascii="微軟正黑體" w:eastAsia="微軟正黑體" w:hAnsi="微軟正黑體"/>
                <w:color w:val="000000" w:themeColor="text1"/>
                <w:sz w:val="28"/>
                <w:szCs w:val="28"/>
              </w:rPr>
            </w:pPr>
          </w:p>
          <w:p w:rsidR="00750714" w:rsidRPr="008D6423" w:rsidRDefault="00750714" w:rsidP="003868FB">
            <w:pPr>
              <w:spacing w:line="440" w:lineRule="exact"/>
              <w:jc w:val="both"/>
              <w:rPr>
                <w:rFonts w:ascii="微軟正黑體" w:eastAsia="微軟正黑體" w:hAnsi="微軟正黑體"/>
                <w:color w:val="000000" w:themeColor="text1"/>
                <w:sz w:val="28"/>
                <w:szCs w:val="28"/>
              </w:rPr>
            </w:pPr>
          </w:p>
          <w:p w:rsidR="00750714" w:rsidRPr="008D6423" w:rsidRDefault="00750714" w:rsidP="003868FB">
            <w:pPr>
              <w:spacing w:line="440" w:lineRule="exact"/>
              <w:jc w:val="both"/>
              <w:rPr>
                <w:rFonts w:ascii="微軟正黑體" w:eastAsia="微軟正黑體" w:hAnsi="微軟正黑體"/>
                <w:color w:val="000000" w:themeColor="text1"/>
                <w:sz w:val="28"/>
                <w:szCs w:val="28"/>
              </w:rPr>
            </w:pPr>
          </w:p>
          <w:p w:rsidR="00750714" w:rsidRPr="008D6423" w:rsidRDefault="00750714" w:rsidP="003868FB">
            <w:pPr>
              <w:spacing w:line="440" w:lineRule="exact"/>
              <w:jc w:val="both"/>
              <w:rPr>
                <w:rFonts w:ascii="微軟正黑體" w:eastAsia="微軟正黑體" w:hAnsi="微軟正黑體"/>
                <w:color w:val="000000" w:themeColor="text1"/>
                <w:sz w:val="28"/>
                <w:szCs w:val="28"/>
              </w:rPr>
            </w:pPr>
          </w:p>
          <w:p w:rsidR="00750714" w:rsidRPr="008D6423" w:rsidRDefault="00750714" w:rsidP="003868FB">
            <w:pPr>
              <w:spacing w:line="440" w:lineRule="exact"/>
              <w:jc w:val="both"/>
              <w:rPr>
                <w:rFonts w:ascii="微軟正黑體" w:eastAsia="微軟正黑體" w:hAnsi="微軟正黑體"/>
                <w:color w:val="000000" w:themeColor="text1"/>
                <w:sz w:val="28"/>
                <w:szCs w:val="28"/>
              </w:rPr>
            </w:pPr>
          </w:p>
          <w:p w:rsidR="00750714" w:rsidRPr="008D6423" w:rsidRDefault="00750714" w:rsidP="003868FB">
            <w:pPr>
              <w:spacing w:line="440" w:lineRule="exact"/>
              <w:jc w:val="both"/>
              <w:rPr>
                <w:rFonts w:ascii="微軟正黑體" w:eastAsia="微軟正黑體" w:hAnsi="微軟正黑體"/>
                <w:color w:val="000000" w:themeColor="text1"/>
                <w:sz w:val="28"/>
                <w:szCs w:val="28"/>
              </w:rPr>
            </w:pPr>
          </w:p>
          <w:p w:rsidR="00750714" w:rsidRPr="008D6423" w:rsidRDefault="00750714" w:rsidP="003868FB">
            <w:pPr>
              <w:spacing w:line="440" w:lineRule="exact"/>
              <w:jc w:val="both"/>
              <w:rPr>
                <w:rFonts w:ascii="微軟正黑體" w:eastAsia="微軟正黑體" w:hAnsi="微軟正黑體"/>
                <w:color w:val="000000" w:themeColor="text1"/>
                <w:sz w:val="28"/>
                <w:szCs w:val="28"/>
              </w:rPr>
            </w:pPr>
          </w:p>
          <w:p w:rsidR="00750714" w:rsidRPr="008D6423" w:rsidRDefault="00750714" w:rsidP="003868FB">
            <w:pPr>
              <w:spacing w:line="440" w:lineRule="exact"/>
              <w:jc w:val="center"/>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中華民國　　　年　　　月　　　日</w:t>
            </w:r>
          </w:p>
        </w:tc>
      </w:tr>
    </w:tbl>
    <w:p w:rsidR="00750714" w:rsidRPr="008D6423" w:rsidRDefault="00750714" w:rsidP="00750714">
      <w:pPr>
        <w:widowControl w:val="0"/>
        <w:spacing w:line="240" w:lineRule="exact"/>
        <w:rPr>
          <w:rFonts w:ascii="微軟正黑體" w:eastAsia="微軟正黑體" w:hAnsi="微軟正黑體"/>
          <w:color w:val="000000" w:themeColor="text1"/>
          <w:szCs w:val="28"/>
        </w:rPr>
      </w:pPr>
    </w:p>
    <w:p w:rsidR="00750714" w:rsidRDefault="00750714" w:rsidP="00750714">
      <w:pPr>
        <w:suppressAutoHyphens w:val="0"/>
        <w:spacing w:line="240" w:lineRule="auto"/>
        <w:rPr>
          <w:rFonts w:ascii="微軟正黑體" w:eastAsia="微軟正黑體" w:hAnsi="微軟正黑體"/>
          <w:b/>
          <w:bCs/>
          <w:color w:val="000000" w:themeColor="text1"/>
          <w:sz w:val="28"/>
          <w:szCs w:val="28"/>
        </w:rPr>
      </w:pPr>
    </w:p>
    <w:p w:rsidR="00750714" w:rsidRPr="009C35A7" w:rsidRDefault="00750714" w:rsidP="00750714">
      <w:pPr>
        <w:suppressAutoHyphens w:val="0"/>
        <w:spacing w:line="240" w:lineRule="auto"/>
        <w:rPr>
          <w:rFonts w:ascii="微軟正黑體" w:eastAsia="微軟正黑體" w:hAnsi="微軟正黑體"/>
          <w:b/>
          <w:bCs/>
          <w:color w:val="000000" w:themeColor="text1"/>
          <w:sz w:val="28"/>
          <w:szCs w:val="28"/>
        </w:rPr>
        <w:sectPr w:rsidR="00750714" w:rsidRPr="009C35A7" w:rsidSect="00327B45">
          <w:footerReference w:type="default" r:id="rId9"/>
          <w:pgSz w:w="11906" w:h="16838" w:code="9"/>
          <w:pgMar w:top="1134" w:right="1134" w:bottom="1134" w:left="1134" w:header="567" w:footer="567" w:gutter="0"/>
          <w:cols w:space="720"/>
          <w:docGrid w:type="lines" w:linePitch="360" w:charSpace="-6554"/>
        </w:sectPr>
      </w:pPr>
    </w:p>
    <w:p w:rsidR="009C35A7" w:rsidRPr="008D6423" w:rsidRDefault="009C35A7" w:rsidP="009C35A7">
      <w:pPr>
        <w:suppressAutoHyphens w:val="0"/>
        <w:spacing w:line="300" w:lineRule="exact"/>
        <w:ind w:left="560" w:hangingChars="200" w:hanging="560"/>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lastRenderedPageBreak/>
        <w:t>【附件</w:t>
      </w:r>
      <w:r w:rsidRPr="008D6423">
        <w:rPr>
          <w:rFonts w:ascii="微軟正黑體" w:eastAsia="微軟正黑體" w:hAnsi="微軟正黑體" w:hint="eastAsia"/>
          <w:color w:val="000000" w:themeColor="text1"/>
          <w:sz w:val="28"/>
          <w:szCs w:val="28"/>
        </w:rPr>
        <w:t>二</w:t>
      </w:r>
      <w:r w:rsidRPr="008D6423">
        <w:rPr>
          <w:rFonts w:ascii="微軟正黑體" w:eastAsia="微軟正黑體" w:hAnsi="微軟正黑體"/>
          <w:color w:val="000000" w:themeColor="text1"/>
          <w:sz w:val="28"/>
          <w:szCs w:val="28"/>
        </w:rPr>
        <w:t>】</w:t>
      </w:r>
    </w:p>
    <w:p w:rsidR="009C35A7" w:rsidRPr="008D6423" w:rsidRDefault="009C35A7" w:rsidP="009C35A7">
      <w:pPr>
        <w:suppressAutoHyphens w:val="0"/>
        <w:spacing w:line="240" w:lineRule="auto"/>
        <w:ind w:left="640" w:hangingChars="200" w:hanging="640"/>
        <w:jc w:val="center"/>
        <w:rPr>
          <w:rFonts w:ascii="微軟正黑體" w:eastAsia="微軟正黑體" w:hAnsi="微軟正黑體"/>
          <w:bCs/>
          <w:color w:val="000000" w:themeColor="text1"/>
          <w:sz w:val="32"/>
          <w:szCs w:val="28"/>
        </w:rPr>
      </w:pPr>
      <w:r w:rsidRPr="008D6423">
        <w:rPr>
          <w:rFonts w:ascii="微軟正黑體" w:eastAsia="微軟正黑體" w:hAnsi="微軟正黑體" w:hint="eastAsia"/>
          <w:bCs/>
          <w:color w:val="000000" w:themeColor="text1"/>
          <w:sz w:val="32"/>
          <w:szCs w:val="28"/>
        </w:rPr>
        <w:t>三好校園實踐學校</w:t>
      </w:r>
    </w:p>
    <w:p w:rsidR="009C35A7" w:rsidRPr="008D6423" w:rsidRDefault="009C35A7" w:rsidP="009C35A7">
      <w:pPr>
        <w:suppressAutoHyphens w:val="0"/>
        <w:spacing w:line="240" w:lineRule="auto"/>
        <w:ind w:left="640" w:hangingChars="200" w:hanging="640"/>
        <w:jc w:val="center"/>
        <w:rPr>
          <w:rFonts w:ascii="微軟正黑體" w:eastAsia="微軟正黑體" w:hAnsi="微軟正黑體"/>
          <w:bCs/>
          <w:color w:val="000000" w:themeColor="text1"/>
          <w:sz w:val="32"/>
          <w:szCs w:val="28"/>
        </w:rPr>
      </w:pPr>
      <w:r w:rsidRPr="008D6423">
        <w:rPr>
          <w:rFonts w:ascii="微軟正黑體" w:eastAsia="微軟正黑體" w:hAnsi="微軟正黑體" w:hint="eastAsia"/>
          <w:bCs/>
          <w:color w:val="000000" w:themeColor="text1"/>
          <w:sz w:val="32"/>
          <w:szCs w:val="28"/>
        </w:rPr>
        <w:t>經費編列原則</w:t>
      </w:r>
    </w:p>
    <w:p w:rsidR="009C35A7" w:rsidRPr="008D6423" w:rsidRDefault="009C35A7" w:rsidP="009C35A7">
      <w:pPr>
        <w:widowControl w:val="0"/>
        <w:suppressAutoHyphens w:val="0"/>
        <w:spacing w:afterLines="50" w:after="180" w:line="520" w:lineRule="exact"/>
        <w:ind w:left="560" w:hangingChars="200" w:hanging="560"/>
        <w:rPr>
          <w:rFonts w:ascii="微軟正黑體" w:eastAsia="微軟正黑體" w:hAnsi="微軟正黑體" w:cstheme="minorBidi"/>
          <w:color w:val="000000" w:themeColor="text1"/>
          <w:kern w:val="2"/>
          <w:sz w:val="28"/>
          <w:szCs w:val="28"/>
        </w:rPr>
      </w:pPr>
      <w:r w:rsidRPr="008D6423">
        <w:rPr>
          <w:rFonts w:ascii="微軟正黑體" w:eastAsia="微軟正黑體" w:hAnsi="微軟正黑體" w:cstheme="minorBidi" w:hint="eastAsia"/>
          <w:color w:val="000000" w:themeColor="text1"/>
          <w:kern w:val="2"/>
          <w:sz w:val="28"/>
          <w:szCs w:val="28"/>
        </w:rPr>
        <w:t>一、原則上不核列資本門，但如屬營造環境之布置或活動所必要，以不超過向本基金申請經費之25%。</w:t>
      </w:r>
    </w:p>
    <w:p w:rsidR="009C35A7" w:rsidRPr="008D6423" w:rsidRDefault="009C35A7" w:rsidP="009C35A7">
      <w:pPr>
        <w:widowControl w:val="0"/>
        <w:suppressAutoHyphens w:val="0"/>
        <w:spacing w:after="50" w:line="520" w:lineRule="exact"/>
        <w:ind w:left="560" w:hangingChars="200" w:hanging="560"/>
        <w:rPr>
          <w:rFonts w:ascii="微軟正黑體" w:eastAsia="微軟正黑體" w:hAnsi="微軟正黑體" w:cstheme="minorBidi"/>
          <w:color w:val="000000" w:themeColor="text1"/>
          <w:kern w:val="2"/>
          <w:sz w:val="28"/>
          <w:szCs w:val="28"/>
        </w:rPr>
      </w:pPr>
      <w:r w:rsidRPr="008D6423">
        <w:rPr>
          <w:rFonts w:ascii="微軟正黑體" w:eastAsia="微軟正黑體" w:hAnsi="微軟正黑體" w:cstheme="minorBidi" w:hint="eastAsia"/>
          <w:color w:val="000000" w:themeColor="text1"/>
          <w:kern w:val="2"/>
          <w:sz w:val="28"/>
          <w:szCs w:val="28"/>
        </w:rPr>
        <w:t>二、編列書籍費部份，須為搭配活動之必要，且不得高於向本基金申請經費之15%。</w:t>
      </w:r>
    </w:p>
    <w:p w:rsidR="009C35A7" w:rsidRPr="008D6423" w:rsidRDefault="009C35A7" w:rsidP="009C35A7">
      <w:pPr>
        <w:widowControl w:val="0"/>
        <w:suppressAutoHyphens w:val="0"/>
        <w:spacing w:after="50" w:line="520" w:lineRule="exact"/>
        <w:ind w:left="560" w:hangingChars="200" w:hanging="560"/>
        <w:rPr>
          <w:rFonts w:ascii="微軟正黑體" w:eastAsia="微軟正黑體" w:hAnsi="微軟正黑體" w:cstheme="minorBidi"/>
          <w:color w:val="000000" w:themeColor="text1"/>
          <w:kern w:val="2"/>
          <w:sz w:val="28"/>
          <w:szCs w:val="28"/>
        </w:rPr>
      </w:pPr>
      <w:r w:rsidRPr="008D6423">
        <w:rPr>
          <w:rFonts w:ascii="微軟正黑體" w:eastAsia="微軟正黑體" w:hAnsi="微軟正黑體" w:cstheme="minorBidi" w:hint="eastAsia"/>
          <w:color w:val="000000" w:themeColor="text1"/>
          <w:kern w:val="2"/>
          <w:sz w:val="28"/>
          <w:szCs w:val="28"/>
        </w:rPr>
        <w:t>三、交通遊覽車費需為配合計畫活動所必要，且不得高於向本基金申請經費之15%。</w:t>
      </w:r>
    </w:p>
    <w:p w:rsidR="009C35A7" w:rsidRPr="008D6423" w:rsidRDefault="009C35A7" w:rsidP="009C35A7">
      <w:pPr>
        <w:widowControl w:val="0"/>
        <w:suppressAutoHyphens w:val="0"/>
        <w:spacing w:after="50" w:line="520" w:lineRule="exact"/>
        <w:ind w:left="560" w:hangingChars="200" w:hanging="560"/>
        <w:rPr>
          <w:rFonts w:ascii="微軟正黑體" w:eastAsia="微軟正黑體" w:hAnsi="微軟正黑體" w:cstheme="minorBidi"/>
          <w:color w:val="000000" w:themeColor="text1"/>
          <w:kern w:val="2"/>
          <w:sz w:val="28"/>
          <w:szCs w:val="28"/>
        </w:rPr>
      </w:pPr>
      <w:r w:rsidRPr="008D6423">
        <w:rPr>
          <w:rFonts w:ascii="微軟正黑體" w:eastAsia="微軟正黑體" w:hAnsi="微軟正黑體" w:cstheme="minorBidi" w:hint="eastAsia"/>
          <w:color w:val="000000" w:themeColor="text1"/>
          <w:kern w:val="2"/>
          <w:sz w:val="28"/>
          <w:szCs w:val="28"/>
        </w:rPr>
        <w:t>四、學校申請獎勵品(金)之經費總和，不得超過向本基金申請經費之5%為原則，且單價不宜過高。</w:t>
      </w:r>
    </w:p>
    <w:p w:rsidR="009C35A7" w:rsidRPr="008D6423" w:rsidRDefault="009C35A7" w:rsidP="009C35A7">
      <w:pPr>
        <w:widowControl w:val="0"/>
        <w:suppressAutoHyphens w:val="0"/>
        <w:spacing w:after="50" w:line="520" w:lineRule="exact"/>
        <w:ind w:left="560" w:hangingChars="200" w:hanging="560"/>
        <w:rPr>
          <w:rFonts w:ascii="微軟正黑體" w:eastAsia="微軟正黑體" w:hAnsi="微軟正黑體" w:cstheme="minorBidi"/>
          <w:color w:val="000000" w:themeColor="text1"/>
          <w:kern w:val="2"/>
          <w:sz w:val="28"/>
          <w:szCs w:val="28"/>
        </w:rPr>
      </w:pPr>
      <w:r w:rsidRPr="008D6423">
        <w:rPr>
          <w:rFonts w:ascii="微軟正黑體" w:eastAsia="微軟正黑體" w:hAnsi="微軟正黑體" w:cstheme="minorBidi" w:hint="eastAsia"/>
          <w:color w:val="000000" w:themeColor="text1"/>
          <w:kern w:val="2"/>
          <w:sz w:val="28"/>
          <w:szCs w:val="28"/>
        </w:rPr>
        <w:t>五、各項雜支總額以向本基金申請經費之5%為原則。</w:t>
      </w:r>
    </w:p>
    <w:p w:rsidR="009C35A7" w:rsidRPr="008D6423" w:rsidRDefault="009C35A7" w:rsidP="009C35A7">
      <w:pPr>
        <w:widowControl w:val="0"/>
        <w:suppressAutoHyphens w:val="0"/>
        <w:spacing w:after="50" w:line="520" w:lineRule="exact"/>
        <w:ind w:left="560" w:hangingChars="200" w:hanging="560"/>
        <w:rPr>
          <w:rFonts w:ascii="微軟正黑體" w:eastAsia="微軟正黑體" w:hAnsi="微軟正黑體" w:cstheme="minorBidi"/>
          <w:color w:val="000000" w:themeColor="text1"/>
          <w:kern w:val="2"/>
          <w:sz w:val="28"/>
          <w:szCs w:val="28"/>
        </w:rPr>
      </w:pPr>
      <w:r w:rsidRPr="008D6423">
        <w:rPr>
          <w:rFonts w:ascii="微軟正黑體" w:eastAsia="微軟正黑體" w:hAnsi="微軟正黑體" w:cstheme="minorBidi" w:hint="eastAsia"/>
          <w:color w:val="000000" w:themeColor="text1"/>
          <w:kern w:val="2"/>
          <w:sz w:val="28"/>
          <w:szCs w:val="28"/>
        </w:rPr>
        <w:t>六、學校辦理之研習，如親子講座、老師增能研習之鐘點費，須為配合三好推廣所必要。</w:t>
      </w:r>
    </w:p>
    <w:p w:rsidR="009C35A7" w:rsidRPr="008D6423" w:rsidRDefault="009C35A7" w:rsidP="009C35A7">
      <w:pPr>
        <w:widowControl w:val="0"/>
        <w:suppressAutoHyphens w:val="0"/>
        <w:spacing w:after="50" w:line="520" w:lineRule="exact"/>
        <w:ind w:left="560" w:hangingChars="200" w:hanging="560"/>
        <w:rPr>
          <w:rFonts w:ascii="微軟正黑體" w:eastAsia="微軟正黑體" w:hAnsi="微軟正黑體" w:cstheme="minorBidi"/>
          <w:color w:val="000000" w:themeColor="text1"/>
          <w:kern w:val="2"/>
          <w:sz w:val="28"/>
          <w:szCs w:val="28"/>
        </w:rPr>
      </w:pPr>
      <w:r w:rsidRPr="008D6423">
        <w:rPr>
          <w:rFonts w:ascii="微軟正黑體" w:eastAsia="微軟正黑體" w:hAnsi="微軟正黑體" w:cstheme="minorBidi" w:hint="eastAsia"/>
          <w:color w:val="000000" w:themeColor="text1"/>
          <w:kern w:val="2"/>
          <w:sz w:val="28"/>
          <w:szCs w:val="28"/>
        </w:rPr>
        <w:t>七、學校社團所需之社團指導老師費用，原則上不予補助。</w:t>
      </w:r>
    </w:p>
    <w:p w:rsidR="009C35A7" w:rsidRPr="008D6423" w:rsidRDefault="009C35A7" w:rsidP="009C35A7">
      <w:pPr>
        <w:widowControl w:val="0"/>
        <w:suppressAutoHyphens w:val="0"/>
        <w:spacing w:after="50" w:line="520" w:lineRule="exact"/>
        <w:ind w:left="560" w:hangingChars="200" w:hanging="560"/>
        <w:rPr>
          <w:rFonts w:ascii="微軟正黑體" w:eastAsia="微軟正黑體" w:hAnsi="微軟正黑體" w:cstheme="minorBidi"/>
          <w:color w:val="000000" w:themeColor="text1"/>
          <w:kern w:val="2"/>
          <w:sz w:val="28"/>
          <w:szCs w:val="28"/>
        </w:rPr>
      </w:pPr>
      <w:r w:rsidRPr="008D6423">
        <w:rPr>
          <w:rFonts w:ascii="微軟正黑體" w:eastAsia="微軟正黑體" w:hAnsi="微軟正黑體" w:cstheme="minorBidi" w:hint="eastAsia"/>
          <w:color w:val="000000" w:themeColor="text1"/>
          <w:kern w:val="2"/>
          <w:sz w:val="28"/>
          <w:szCs w:val="28"/>
        </w:rPr>
        <w:t>八、不得編列數位相機、錄影機、</w:t>
      </w:r>
      <w:r w:rsidRPr="008D6423">
        <w:rPr>
          <w:rFonts w:ascii="微軟正黑體" w:eastAsia="微軟正黑體" w:hAnsi="微軟正黑體" w:hint="eastAsia"/>
          <w:color w:val="000000" w:themeColor="text1"/>
          <w:kern w:val="2"/>
          <w:sz w:val="26"/>
          <w:szCs w:val="26"/>
        </w:rPr>
        <w:t>平板電腦、</w:t>
      </w:r>
      <w:r w:rsidRPr="008D6423">
        <w:rPr>
          <w:rFonts w:ascii="微軟正黑體" w:eastAsia="微軟正黑體" w:hAnsi="微軟正黑體" w:cstheme="minorBidi" w:hint="eastAsia"/>
          <w:color w:val="000000" w:themeColor="text1"/>
          <w:kern w:val="2"/>
          <w:sz w:val="28"/>
          <w:szCs w:val="28"/>
        </w:rPr>
        <w:t>電腦等設備，如編列應予刪除，但為作紀錄所必要可允購置適量之隨身碟或磁片；耗材費，如碳粉匣、紙張，應合理適量。</w:t>
      </w:r>
    </w:p>
    <w:p w:rsidR="009C35A7" w:rsidRPr="008D6423" w:rsidRDefault="009C35A7" w:rsidP="009C35A7">
      <w:pPr>
        <w:widowControl w:val="0"/>
        <w:suppressAutoHyphens w:val="0"/>
        <w:spacing w:after="50" w:line="520" w:lineRule="exact"/>
        <w:ind w:left="560" w:hangingChars="200" w:hanging="560"/>
        <w:rPr>
          <w:rFonts w:ascii="微軟正黑體" w:eastAsia="微軟正黑體" w:hAnsi="微軟正黑體" w:cstheme="minorBidi"/>
          <w:color w:val="000000" w:themeColor="text1"/>
          <w:kern w:val="2"/>
          <w:sz w:val="28"/>
          <w:szCs w:val="28"/>
        </w:rPr>
      </w:pPr>
      <w:r w:rsidRPr="008D6423">
        <w:rPr>
          <w:rFonts w:ascii="微軟正黑體" w:eastAsia="微軟正黑體" w:hAnsi="微軟正黑體" w:cstheme="minorBidi" w:hint="eastAsia"/>
          <w:color w:val="000000" w:themeColor="text1"/>
          <w:kern w:val="2"/>
          <w:sz w:val="28"/>
          <w:szCs w:val="28"/>
        </w:rPr>
        <w:t>九、訂閱「人間福報」經費不予補助，如有需要請學校向人間福報申請。</w:t>
      </w:r>
    </w:p>
    <w:p w:rsidR="009C35A7" w:rsidRPr="008D6423" w:rsidRDefault="009C35A7" w:rsidP="009C35A7">
      <w:pPr>
        <w:widowControl w:val="0"/>
        <w:suppressAutoHyphens w:val="0"/>
        <w:spacing w:after="50" w:line="520" w:lineRule="exact"/>
        <w:ind w:left="560" w:hangingChars="200" w:hanging="560"/>
        <w:rPr>
          <w:rFonts w:ascii="微軟正黑體" w:eastAsia="微軟正黑體" w:hAnsi="微軟正黑體" w:cstheme="minorBidi"/>
          <w:color w:val="000000" w:themeColor="text1"/>
          <w:kern w:val="2"/>
          <w:sz w:val="28"/>
          <w:szCs w:val="28"/>
        </w:rPr>
      </w:pPr>
      <w:r w:rsidRPr="008D6423">
        <w:rPr>
          <w:rFonts w:ascii="微軟正黑體" w:eastAsia="微軟正黑體" w:hAnsi="微軟正黑體" w:cstheme="minorBidi" w:hint="eastAsia"/>
          <w:color w:val="000000" w:themeColor="text1"/>
          <w:kern w:val="2"/>
          <w:sz w:val="28"/>
          <w:szCs w:val="28"/>
        </w:rPr>
        <w:t>十、國外旅費不得編列。</w:t>
      </w:r>
    </w:p>
    <w:p w:rsidR="009C35A7" w:rsidRPr="008D6423" w:rsidRDefault="009C35A7" w:rsidP="009C35A7">
      <w:pPr>
        <w:widowControl w:val="0"/>
        <w:suppressAutoHyphens w:val="0"/>
        <w:spacing w:after="50" w:line="520" w:lineRule="exact"/>
        <w:ind w:left="480" w:hangingChars="200" w:hanging="480"/>
        <w:rPr>
          <w:rFonts w:ascii="微軟正黑體" w:eastAsia="微軟正黑體" w:hAnsi="微軟正黑體"/>
          <w:color w:val="000000" w:themeColor="text1"/>
          <w:kern w:val="2"/>
          <w:sz w:val="26"/>
          <w:szCs w:val="26"/>
        </w:rPr>
      </w:pPr>
      <w:r w:rsidRPr="008D6423">
        <w:rPr>
          <w:rFonts w:ascii="微軟正黑體" w:eastAsia="微軟正黑體" w:hAnsi="微軟正黑體" w:hint="eastAsia"/>
          <w:color w:val="000000" w:themeColor="text1"/>
          <w:spacing w:val="-20"/>
          <w:sz w:val="28"/>
          <w:szCs w:val="28"/>
        </w:rPr>
        <w:t>十一、</w:t>
      </w:r>
      <w:r w:rsidRPr="008D6423">
        <w:rPr>
          <w:rFonts w:ascii="微軟正黑體" w:eastAsia="微軟正黑體" w:hAnsi="微軟正黑體" w:hint="eastAsia"/>
          <w:color w:val="000000" w:themeColor="text1"/>
          <w:kern w:val="2"/>
          <w:sz w:val="26"/>
          <w:szCs w:val="26"/>
        </w:rPr>
        <w:t>出席三好校園複審專業對話、共識營、期末成果暨贈獎典禮，可編列1~2人之交通費及代課費用。</w:t>
      </w:r>
    </w:p>
    <w:p w:rsidR="00B63266" w:rsidRDefault="009C35A7" w:rsidP="00750714">
      <w:pPr>
        <w:spacing w:line="440" w:lineRule="exact"/>
        <w:rPr>
          <w:rFonts w:ascii="微軟正黑體" w:eastAsia="微軟正黑體" w:hAnsi="微軟正黑體"/>
          <w:color w:val="000000" w:themeColor="text1"/>
          <w:sz w:val="28"/>
          <w:szCs w:val="28"/>
        </w:rPr>
        <w:sectPr w:rsidR="00B63266" w:rsidSect="00B63266">
          <w:footerReference w:type="default" r:id="rId10"/>
          <w:pgSz w:w="11906" w:h="16838" w:code="9"/>
          <w:pgMar w:top="1134" w:right="1134" w:bottom="1134" w:left="1134" w:header="567" w:footer="567" w:gutter="0"/>
          <w:cols w:space="720"/>
          <w:docGrid w:type="lines" w:linePitch="360" w:charSpace="-6554"/>
        </w:sectPr>
      </w:pPr>
      <w:r w:rsidRPr="008D6423">
        <w:rPr>
          <w:rFonts w:ascii="微軟正黑體" w:eastAsia="微軟正黑體" w:hAnsi="微軟正黑體" w:hint="eastAsia"/>
          <w:color w:val="000000" w:themeColor="text1"/>
          <w:spacing w:val="-20"/>
          <w:sz w:val="28"/>
          <w:szCs w:val="28"/>
        </w:rPr>
        <w:t>十二、</w:t>
      </w:r>
      <w:r w:rsidRPr="008D6423">
        <w:rPr>
          <w:rFonts w:ascii="微軟正黑體" w:eastAsia="微軟正黑體" w:hAnsi="微軟正黑體" w:hint="eastAsia"/>
          <w:color w:val="000000" w:themeColor="text1"/>
          <w:sz w:val="28"/>
          <w:szCs w:val="28"/>
        </w:rPr>
        <w:t>申請學校計畫項目數量及經費細項編列之合理性，務期核實而避免浮誇。</w:t>
      </w:r>
    </w:p>
    <w:p w:rsidR="008557A6" w:rsidRPr="008D6423" w:rsidRDefault="00DD24EE" w:rsidP="00007D54">
      <w:pPr>
        <w:spacing w:line="440" w:lineRule="exact"/>
        <w:jc w:val="center"/>
        <w:rPr>
          <w:rFonts w:ascii="微軟正黑體" w:eastAsia="微軟正黑體" w:hAnsi="微軟正黑體" w:cs="新細明體"/>
          <w:bCs/>
          <w:color w:val="000000" w:themeColor="text1"/>
          <w:spacing w:val="20"/>
          <w:kern w:val="32"/>
          <w:sz w:val="28"/>
          <w:szCs w:val="28"/>
        </w:rPr>
      </w:pPr>
      <w:r>
        <w:rPr>
          <w:rFonts w:ascii="微軟正黑體" w:eastAsia="微軟正黑體" w:hAnsi="微軟正黑體" w:hint="eastAsia"/>
          <w:b/>
          <w:bCs/>
          <w:color w:val="000000" w:themeColor="text1"/>
          <w:spacing w:val="20"/>
          <w:kern w:val="32"/>
          <w:sz w:val="32"/>
          <w:szCs w:val="28"/>
        </w:rPr>
        <w:lastRenderedPageBreak/>
        <w:t>第九屆</w:t>
      </w:r>
      <w:r w:rsidR="008557A6" w:rsidRPr="008D6423">
        <w:rPr>
          <w:rFonts w:ascii="微軟正黑體" w:eastAsia="微軟正黑體" w:hAnsi="微軟正黑體"/>
          <w:b/>
          <w:bCs/>
          <w:color w:val="000000" w:themeColor="text1"/>
          <w:spacing w:val="20"/>
          <w:kern w:val="32"/>
          <w:sz w:val="32"/>
          <w:szCs w:val="28"/>
        </w:rPr>
        <w:t>三好校</w:t>
      </w:r>
      <w:r w:rsidR="00910795" w:rsidRPr="008D6423">
        <w:rPr>
          <w:rFonts w:ascii="微軟正黑體" w:eastAsia="微軟正黑體" w:hAnsi="微軟正黑體"/>
          <w:b/>
          <w:bCs/>
          <w:color w:val="000000" w:themeColor="text1"/>
          <w:spacing w:val="20"/>
          <w:kern w:val="32"/>
          <w:sz w:val="32"/>
          <w:szCs w:val="28"/>
        </w:rPr>
        <w:t>園實踐學校經費概算表</w:t>
      </w:r>
    </w:p>
    <w:tbl>
      <w:tblPr>
        <w:tblW w:w="15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 w:type="dxa"/>
          <w:right w:w="28" w:type="dxa"/>
        </w:tblCellMar>
        <w:tblLook w:val="0000" w:firstRow="0" w:lastRow="0" w:firstColumn="0" w:lastColumn="0" w:noHBand="0" w:noVBand="0"/>
      </w:tblPr>
      <w:tblGrid>
        <w:gridCol w:w="1701"/>
        <w:gridCol w:w="2268"/>
        <w:gridCol w:w="1559"/>
        <w:gridCol w:w="3260"/>
        <w:gridCol w:w="2126"/>
        <w:gridCol w:w="991"/>
        <w:gridCol w:w="1020"/>
        <w:gridCol w:w="1020"/>
        <w:gridCol w:w="1020"/>
        <w:gridCol w:w="1020"/>
      </w:tblGrid>
      <w:tr w:rsidR="00A45633" w:rsidRPr="008D6423" w:rsidTr="00323C1B">
        <w:trPr>
          <w:cantSplit/>
          <w:trHeight w:val="510"/>
          <w:jc w:val="center"/>
        </w:trPr>
        <w:tc>
          <w:tcPr>
            <w:tcW w:w="11905" w:type="dxa"/>
            <w:gridSpan w:val="6"/>
            <w:shd w:val="clear" w:color="auto" w:fill="FFFFFF"/>
            <w:vAlign w:val="center"/>
          </w:tcPr>
          <w:p w:rsidR="00A45633" w:rsidRPr="008D6423" w:rsidRDefault="00A45633" w:rsidP="00E32164">
            <w:pPr>
              <w:spacing w:line="360" w:lineRule="exact"/>
              <w:rPr>
                <w:rFonts w:ascii="微軟正黑體" w:eastAsia="微軟正黑體" w:hAnsi="微軟正黑體"/>
                <w:bCs/>
                <w:color w:val="000000" w:themeColor="text1"/>
                <w:sz w:val="26"/>
                <w:szCs w:val="26"/>
              </w:rPr>
            </w:pPr>
            <w:r w:rsidRPr="008D6423">
              <w:rPr>
                <w:rFonts w:ascii="微軟正黑體" w:eastAsia="微軟正黑體" w:hAnsi="微軟正黑體" w:cs="新細明體"/>
                <w:bCs/>
                <w:color w:val="000000" w:themeColor="text1"/>
                <w:spacing w:val="10"/>
                <w:sz w:val="26"/>
                <w:szCs w:val="26"/>
              </w:rPr>
              <w:t>學校名稱：</w:t>
            </w:r>
          </w:p>
        </w:tc>
        <w:tc>
          <w:tcPr>
            <w:tcW w:w="4080" w:type="dxa"/>
            <w:gridSpan w:val="4"/>
            <w:shd w:val="clear" w:color="auto" w:fill="FFFFFF"/>
            <w:vAlign w:val="center"/>
          </w:tcPr>
          <w:p w:rsidR="00A45633" w:rsidRPr="008D6423" w:rsidRDefault="00A45633" w:rsidP="00B60523">
            <w:pPr>
              <w:spacing w:line="360" w:lineRule="exact"/>
              <w:jc w:val="center"/>
              <w:rPr>
                <w:rFonts w:ascii="微軟正黑體" w:eastAsia="微軟正黑體" w:hAnsi="微軟正黑體"/>
                <w:bCs/>
                <w:color w:val="000000" w:themeColor="text1"/>
                <w:sz w:val="26"/>
                <w:szCs w:val="26"/>
              </w:rPr>
            </w:pPr>
            <w:r w:rsidRPr="008D6423">
              <w:rPr>
                <w:rFonts w:ascii="微軟正黑體" w:eastAsia="微軟正黑體" w:hAnsi="微軟正黑體" w:cs="新細明體" w:hint="eastAsia"/>
                <w:bCs/>
                <w:color w:val="000000" w:themeColor="text1"/>
                <w:sz w:val="26"/>
                <w:szCs w:val="26"/>
              </w:rPr>
              <w:t>上屆餘款</w:t>
            </w:r>
            <w:r>
              <w:rPr>
                <w:rFonts w:ascii="微軟正黑體" w:eastAsia="微軟正黑體" w:hAnsi="微軟正黑體" w:cs="新細明體" w:hint="eastAsia"/>
                <w:bCs/>
                <w:color w:val="000000" w:themeColor="text1"/>
                <w:sz w:val="26"/>
                <w:szCs w:val="26"/>
              </w:rPr>
              <w:t xml:space="preserve">     </w:t>
            </w:r>
            <w:r w:rsidRPr="008D6423">
              <w:rPr>
                <w:rFonts w:ascii="微軟正黑體" w:eastAsia="微軟正黑體" w:hAnsi="微軟正黑體" w:cs="新細明體" w:hint="eastAsia"/>
                <w:bCs/>
                <w:color w:val="000000" w:themeColor="text1"/>
                <w:sz w:val="26"/>
                <w:szCs w:val="26"/>
              </w:rPr>
              <w:t xml:space="preserve">　元</w:t>
            </w:r>
            <w:r>
              <w:rPr>
                <w:rFonts w:ascii="微軟正黑體" w:eastAsia="微軟正黑體" w:hAnsi="微軟正黑體" w:cs="新細明體" w:hint="eastAsia"/>
                <w:bCs/>
                <w:color w:val="000000" w:themeColor="text1"/>
                <w:sz w:val="26"/>
                <w:szCs w:val="26"/>
              </w:rPr>
              <w:t>(初申請填0)</w:t>
            </w:r>
          </w:p>
        </w:tc>
      </w:tr>
      <w:tr w:rsidR="008D6423" w:rsidRPr="008D6423" w:rsidTr="00134C34">
        <w:trPr>
          <w:cantSplit/>
          <w:trHeight w:val="510"/>
          <w:jc w:val="center"/>
        </w:trPr>
        <w:tc>
          <w:tcPr>
            <w:tcW w:w="1701" w:type="dxa"/>
            <w:vMerge w:val="restart"/>
            <w:shd w:val="clear" w:color="auto" w:fill="FFFFFF"/>
            <w:vAlign w:val="center"/>
          </w:tcPr>
          <w:p w:rsidR="00135F62" w:rsidRPr="008D6423" w:rsidRDefault="00135F62" w:rsidP="00E32164">
            <w:pPr>
              <w:spacing w:line="360" w:lineRule="exact"/>
              <w:jc w:val="center"/>
              <w:rPr>
                <w:rFonts w:ascii="微軟正黑體" w:eastAsia="微軟正黑體" w:hAnsi="微軟正黑體"/>
                <w:color w:val="000000" w:themeColor="text1"/>
                <w:sz w:val="26"/>
                <w:szCs w:val="26"/>
              </w:rPr>
            </w:pPr>
            <w:r w:rsidRPr="008D6423">
              <w:rPr>
                <w:rFonts w:ascii="微軟正黑體" w:eastAsia="微軟正黑體" w:hAnsi="微軟正黑體"/>
                <w:bCs/>
                <w:color w:val="000000" w:themeColor="text1"/>
                <w:sz w:val="26"/>
                <w:szCs w:val="26"/>
              </w:rPr>
              <w:t>活動項目</w:t>
            </w:r>
          </w:p>
        </w:tc>
        <w:tc>
          <w:tcPr>
            <w:tcW w:w="2268" w:type="dxa"/>
            <w:vMerge w:val="restart"/>
            <w:shd w:val="clear" w:color="auto" w:fill="FFFFFF"/>
            <w:vAlign w:val="center"/>
          </w:tcPr>
          <w:p w:rsidR="00135F62" w:rsidRPr="008D6423" w:rsidRDefault="00135F62" w:rsidP="00E32164">
            <w:pPr>
              <w:spacing w:line="360" w:lineRule="exact"/>
              <w:jc w:val="center"/>
              <w:rPr>
                <w:rFonts w:ascii="微軟正黑體" w:eastAsia="微軟正黑體" w:hAnsi="微軟正黑體"/>
                <w:color w:val="000000" w:themeColor="text1"/>
                <w:sz w:val="26"/>
                <w:szCs w:val="26"/>
              </w:rPr>
            </w:pPr>
            <w:r w:rsidRPr="008D6423">
              <w:rPr>
                <w:rFonts w:ascii="微軟正黑體" w:eastAsia="微軟正黑體" w:hAnsi="微軟正黑體" w:hint="eastAsia"/>
                <w:color w:val="000000" w:themeColor="text1"/>
                <w:sz w:val="26"/>
                <w:szCs w:val="26"/>
              </w:rPr>
              <w:t>項目性質</w:t>
            </w:r>
          </w:p>
          <w:p w:rsidR="00135F62" w:rsidRPr="008D6423" w:rsidRDefault="00135F62" w:rsidP="00E32164">
            <w:pPr>
              <w:spacing w:line="360" w:lineRule="exact"/>
              <w:rPr>
                <w:rFonts w:ascii="微軟正黑體" w:eastAsia="微軟正黑體" w:hAnsi="微軟正黑體"/>
                <w:color w:val="000000" w:themeColor="text1"/>
                <w:sz w:val="26"/>
                <w:szCs w:val="26"/>
              </w:rPr>
            </w:pPr>
            <w:r w:rsidRPr="008D6423">
              <w:rPr>
                <w:rFonts w:ascii="微軟正黑體" w:eastAsia="微軟正黑體" w:hAnsi="微軟正黑體" w:hint="eastAsia"/>
                <w:color w:val="000000" w:themeColor="text1"/>
                <w:sz w:val="26"/>
                <w:szCs w:val="26"/>
              </w:rPr>
              <w:t>1.新興項目</w:t>
            </w:r>
          </w:p>
          <w:p w:rsidR="00135F62" w:rsidRPr="008D6423" w:rsidRDefault="00135F62" w:rsidP="00E32164">
            <w:pPr>
              <w:spacing w:line="360" w:lineRule="exact"/>
              <w:rPr>
                <w:rFonts w:ascii="微軟正黑體" w:eastAsia="微軟正黑體" w:hAnsi="微軟正黑體"/>
                <w:color w:val="000000" w:themeColor="text1"/>
                <w:sz w:val="26"/>
                <w:szCs w:val="26"/>
              </w:rPr>
            </w:pPr>
            <w:r w:rsidRPr="008D6423">
              <w:rPr>
                <w:rFonts w:ascii="微軟正黑體" w:eastAsia="微軟正黑體" w:hAnsi="微軟正黑體" w:hint="eastAsia"/>
                <w:color w:val="000000" w:themeColor="text1"/>
                <w:sz w:val="26"/>
                <w:szCs w:val="26"/>
              </w:rPr>
              <w:t>2.延續上年度計畫</w:t>
            </w:r>
          </w:p>
          <w:p w:rsidR="00135F62" w:rsidRPr="008D6423" w:rsidRDefault="00135F62" w:rsidP="003A2665">
            <w:pPr>
              <w:spacing w:line="360" w:lineRule="exact"/>
              <w:rPr>
                <w:rFonts w:ascii="微軟正黑體" w:eastAsia="微軟正黑體" w:hAnsi="微軟正黑體"/>
                <w:color w:val="000000" w:themeColor="text1"/>
                <w:sz w:val="26"/>
                <w:szCs w:val="26"/>
              </w:rPr>
            </w:pPr>
            <w:r w:rsidRPr="008D6423">
              <w:rPr>
                <w:rFonts w:ascii="微軟正黑體" w:eastAsia="微軟正黑體" w:hAnsi="微軟正黑體" w:hint="eastAsia"/>
                <w:color w:val="000000" w:themeColor="text1"/>
                <w:sz w:val="26"/>
                <w:szCs w:val="26"/>
              </w:rPr>
              <w:t>3.修改上年度計畫</w:t>
            </w:r>
          </w:p>
          <w:p w:rsidR="00074806" w:rsidRPr="008D6423" w:rsidRDefault="00134C34" w:rsidP="00134C34">
            <w:pPr>
              <w:spacing w:line="360" w:lineRule="exact"/>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(*請標註</w:t>
            </w:r>
            <w:r w:rsidR="00074806" w:rsidRPr="008D6423">
              <w:rPr>
                <w:rFonts w:ascii="微軟正黑體" w:eastAsia="微軟正黑體" w:hAnsi="微軟正黑體" w:hint="eastAsia"/>
                <w:color w:val="000000" w:themeColor="text1"/>
                <w:sz w:val="26"/>
                <w:szCs w:val="26"/>
              </w:rPr>
              <w:t>特色活動</w:t>
            </w:r>
            <w:r>
              <w:rPr>
                <w:rFonts w:ascii="微軟正黑體" w:eastAsia="微軟正黑體" w:hAnsi="微軟正黑體" w:hint="eastAsia"/>
                <w:color w:val="000000" w:themeColor="text1"/>
                <w:sz w:val="26"/>
                <w:szCs w:val="26"/>
              </w:rPr>
              <w:t>)</w:t>
            </w:r>
          </w:p>
        </w:tc>
        <w:tc>
          <w:tcPr>
            <w:tcW w:w="1559" w:type="dxa"/>
            <w:vMerge w:val="restart"/>
            <w:shd w:val="clear" w:color="auto" w:fill="FFFFFF"/>
            <w:vAlign w:val="center"/>
          </w:tcPr>
          <w:p w:rsidR="00135F62" w:rsidRPr="008D6423" w:rsidRDefault="00135F62" w:rsidP="00E32164">
            <w:pPr>
              <w:spacing w:line="360" w:lineRule="exact"/>
              <w:jc w:val="center"/>
              <w:rPr>
                <w:rFonts w:ascii="微軟正黑體" w:eastAsia="微軟正黑體" w:hAnsi="微軟正黑體"/>
                <w:color w:val="000000" w:themeColor="text1"/>
                <w:sz w:val="26"/>
                <w:szCs w:val="26"/>
              </w:rPr>
            </w:pPr>
            <w:r w:rsidRPr="008D6423">
              <w:rPr>
                <w:rFonts w:ascii="微軟正黑體" w:eastAsia="微軟正黑體" w:hAnsi="微軟正黑體"/>
                <w:bCs/>
                <w:color w:val="000000" w:themeColor="text1"/>
                <w:sz w:val="26"/>
                <w:szCs w:val="26"/>
              </w:rPr>
              <w:t>辦理日</w:t>
            </w:r>
            <w:r w:rsidRPr="008D6423">
              <w:rPr>
                <w:rFonts w:ascii="微軟正黑體" w:eastAsia="微軟正黑體" w:hAnsi="微軟正黑體" w:hint="eastAsia"/>
                <w:bCs/>
                <w:color w:val="000000" w:themeColor="text1"/>
                <w:sz w:val="26"/>
                <w:szCs w:val="26"/>
              </w:rPr>
              <w:t>程</w:t>
            </w:r>
          </w:p>
        </w:tc>
        <w:tc>
          <w:tcPr>
            <w:tcW w:w="3260" w:type="dxa"/>
            <w:vMerge w:val="restart"/>
            <w:shd w:val="clear" w:color="auto" w:fill="FFFFFF"/>
            <w:vAlign w:val="center"/>
          </w:tcPr>
          <w:p w:rsidR="00135F62" w:rsidRPr="008D6423" w:rsidRDefault="00135F62" w:rsidP="00E32164">
            <w:pPr>
              <w:spacing w:line="360" w:lineRule="exact"/>
              <w:jc w:val="center"/>
              <w:rPr>
                <w:rFonts w:ascii="微軟正黑體" w:eastAsia="微軟正黑體" w:hAnsi="微軟正黑體"/>
                <w:bCs/>
                <w:color w:val="000000" w:themeColor="text1"/>
                <w:sz w:val="26"/>
                <w:szCs w:val="26"/>
              </w:rPr>
            </w:pPr>
            <w:r w:rsidRPr="008D6423">
              <w:rPr>
                <w:rFonts w:ascii="微軟正黑體" w:eastAsia="微軟正黑體" w:hAnsi="微軟正黑體"/>
                <w:bCs/>
                <w:color w:val="000000" w:themeColor="text1"/>
                <w:sz w:val="26"/>
                <w:szCs w:val="26"/>
              </w:rPr>
              <w:t>實施課程及活動內容</w:t>
            </w:r>
          </w:p>
          <w:p w:rsidR="00135F62" w:rsidRPr="008D6423" w:rsidRDefault="00135F62" w:rsidP="009C35A7">
            <w:pPr>
              <w:spacing w:line="360" w:lineRule="exact"/>
              <w:ind w:left="260" w:hangingChars="100" w:hanging="260"/>
              <w:rPr>
                <w:rFonts w:ascii="微軟正黑體" w:eastAsia="微軟正黑體" w:hAnsi="微軟正黑體"/>
                <w:color w:val="000000" w:themeColor="text1"/>
                <w:kern w:val="24"/>
                <w:sz w:val="26"/>
                <w:szCs w:val="26"/>
              </w:rPr>
            </w:pPr>
            <w:r w:rsidRPr="008D6423">
              <w:rPr>
                <w:rFonts w:ascii="新細明體" w:hAnsi="新細明體" w:hint="eastAsia"/>
                <w:bCs/>
                <w:color w:val="000000" w:themeColor="text1"/>
                <w:kern w:val="24"/>
                <w:sz w:val="26"/>
                <w:szCs w:val="26"/>
              </w:rPr>
              <w:t>＊</w:t>
            </w:r>
            <w:r w:rsidRPr="008D6423">
              <w:rPr>
                <w:rFonts w:ascii="微軟正黑體" w:eastAsia="微軟正黑體" w:hAnsi="微軟正黑體" w:hint="eastAsia"/>
                <w:bCs/>
                <w:color w:val="000000" w:themeColor="text1"/>
                <w:kern w:val="24"/>
                <w:sz w:val="26"/>
                <w:szCs w:val="26"/>
              </w:rPr>
              <w:t>請以條列式，簡述活動之實施對象，及實施方式。</w:t>
            </w:r>
          </w:p>
        </w:tc>
        <w:tc>
          <w:tcPr>
            <w:tcW w:w="3117" w:type="dxa"/>
            <w:gridSpan w:val="2"/>
            <w:vMerge w:val="restart"/>
            <w:shd w:val="clear" w:color="auto" w:fill="FFFFFF"/>
            <w:vAlign w:val="center"/>
          </w:tcPr>
          <w:p w:rsidR="00135F62" w:rsidRPr="008D6423" w:rsidRDefault="00135F62" w:rsidP="00E32164">
            <w:pPr>
              <w:spacing w:line="360" w:lineRule="exact"/>
              <w:jc w:val="center"/>
              <w:rPr>
                <w:rFonts w:ascii="微軟正黑體" w:eastAsia="微軟正黑體" w:hAnsi="微軟正黑體"/>
                <w:bCs/>
                <w:color w:val="000000" w:themeColor="text1"/>
                <w:sz w:val="26"/>
                <w:szCs w:val="26"/>
              </w:rPr>
            </w:pPr>
            <w:r w:rsidRPr="008D6423">
              <w:rPr>
                <w:rFonts w:ascii="微軟正黑體" w:eastAsia="微軟正黑體" w:hAnsi="微軟正黑體"/>
                <w:bCs/>
                <w:color w:val="000000" w:themeColor="text1"/>
                <w:sz w:val="26"/>
                <w:szCs w:val="26"/>
              </w:rPr>
              <w:t>經費用途</w:t>
            </w:r>
          </w:p>
          <w:p w:rsidR="00135F62" w:rsidRPr="008D6423" w:rsidRDefault="00135F62" w:rsidP="00E32164">
            <w:pPr>
              <w:spacing w:line="360" w:lineRule="exact"/>
              <w:jc w:val="center"/>
              <w:rPr>
                <w:rFonts w:ascii="微軟正黑體" w:eastAsia="微軟正黑體" w:hAnsi="微軟正黑體"/>
                <w:color w:val="000000" w:themeColor="text1"/>
                <w:sz w:val="26"/>
                <w:szCs w:val="26"/>
              </w:rPr>
            </w:pPr>
            <w:r w:rsidRPr="008D6423">
              <w:rPr>
                <w:rFonts w:ascii="新細明體" w:hAnsi="新細明體" w:hint="eastAsia"/>
                <w:bCs/>
                <w:color w:val="000000" w:themeColor="text1"/>
                <w:kern w:val="24"/>
                <w:sz w:val="26"/>
                <w:szCs w:val="26"/>
              </w:rPr>
              <w:t>＊</w:t>
            </w:r>
            <w:r w:rsidRPr="008D6423">
              <w:rPr>
                <w:rFonts w:ascii="微軟正黑體" w:eastAsia="微軟正黑體" w:hAnsi="微軟正黑體" w:hint="eastAsia"/>
                <w:bCs/>
                <w:color w:val="000000" w:themeColor="text1"/>
                <w:sz w:val="26"/>
                <w:szCs w:val="26"/>
              </w:rPr>
              <w:t>請條列經費名稱與</w:t>
            </w:r>
            <w:r w:rsidRPr="008D6423">
              <w:rPr>
                <w:rFonts w:ascii="微軟正黑體" w:eastAsia="微軟正黑體" w:hAnsi="微軟正黑體"/>
                <w:bCs/>
                <w:color w:val="000000" w:themeColor="text1"/>
                <w:sz w:val="26"/>
                <w:szCs w:val="26"/>
              </w:rPr>
              <w:t>列計方式</w:t>
            </w:r>
          </w:p>
        </w:tc>
        <w:tc>
          <w:tcPr>
            <w:tcW w:w="4080" w:type="dxa"/>
            <w:gridSpan w:val="4"/>
            <w:shd w:val="clear" w:color="auto" w:fill="FFFFFF"/>
            <w:vAlign w:val="center"/>
          </w:tcPr>
          <w:p w:rsidR="00135F62" w:rsidRPr="008D6423" w:rsidRDefault="00135F62" w:rsidP="00E32164">
            <w:pPr>
              <w:spacing w:line="360" w:lineRule="exact"/>
              <w:jc w:val="center"/>
              <w:rPr>
                <w:rFonts w:ascii="微軟正黑體" w:eastAsia="微軟正黑體" w:hAnsi="微軟正黑體"/>
                <w:color w:val="000000" w:themeColor="text1"/>
                <w:sz w:val="26"/>
                <w:szCs w:val="26"/>
              </w:rPr>
            </w:pPr>
            <w:r w:rsidRPr="008D6423">
              <w:rPr>
                <w:rFonts w:ascii="微軟正黑體" w:eastAsia="微軟正黑體" w:hAnsi="微軟正黑體"/>
                <w:bCs/>
                <w:color w:val="000000" w:themeColor="text1"/>
                <w:sz w:val="26"/>
                <w:szCs w:val="26"/>
              </w:rPr>
              <w:t>預算需求／經費來源</w:t>
            </w:r>
          </w:p>
        </w:tc>
      </w:tr>
      <w:tr w:rsidR="008D6423" w:rsidRPr="008D6423" w:rsidTr="00134C34">
        <w:trPr>
          <w:cantSplit/>
          <w:trHeight w:val="510"/>
          <w:jc w:val="center"/>
        </w:trPr>
        <w:tc>
          <w:tcPr>
            <w:tcW w:w="1701" w:type="dxa"/>
            <w:vMerge/>
            <w:shd w:val="clear" w:color="auto" w:fill="FFFFFF"/>
            <w:vAlign w:val="center"/>
          </w:tcPr>
          <w:p w:rsidR="00135F62" w:rsidRPr="008D6423" w:rsidRDefault="00135F62" w:rsidP="00E32164">
            <w:pPr>
              <w:snapToGrid w:val="0"/>
              <w:spacing w:line="360" w:lineRule="exact"/>
              <w:rPr>
                <w:rFonts w:ascii="微軟正黑體" w:eastAsia="微軟正黑體" w:hAnsi="微軟正黑體"/>
                <w:bCs/>
                <w:color w:val="000000" w:themeColor="text1"/>
                <w:sz w:val="26"/>
                <w:szCs w:val="26"/>
              </w:rPr>
            </w:pPr>
          </w:p>
        </w:tc>
        <w:tc>
          <w:tcPr>
            <w:tcW w:w="2268" w:type="dxa"/>
            <w:vMerge/>
            <w:shd w:val="clear" w:color="auto" w:fill="FFFFFF"/>
            <w:vAlign w:val="center"/>
          </w:tcPr>
          <w:p w:rsidR="00135F62" w:rsidRPr="008D6423" w:rsidRDefault="00135F62" w:rsidP="00E32164">
            <w:pPr>
              <w:snapToGrid w:val="0"/>
              <w:spacing w:line="360" w:lineRule="exact"/>
              <w:rPr>
                <w:rFonts w:ascii="微軟正黑體" w:eastAsia="微軟正黑體" w:hAnsi="微軟正黑體"/>
                <w:bCs/>
                <w:color w:val="000000" w:themeColor="text1"/>
                <w:sz w:val="26"/>
                <w:szCs w:val="26"/>
              </w:rPr>
            </w:pPr>
          </w:p>
        </w:tc>
        <w:tc>
          <w:tcPr>
            <w:tcW w:w="1559" w:type="dxa"/>
            <w:vMerge/>
            <w:shd w:val="clear" w:color="auto" w:fill="FFFFFF"/>
            <w:vAlign w:val="center"/>
          </w:tcPr>
          <w:p w:rsidR="00135F62" w:rsidRPr="008D6423" w:rsidRDefault="00135F62" w:rsidP="00E32164">
            <w:pPr>
              <w:snapToGrid w:val="0"/>
              <w:spacing w:line="360" w:lineRule="exact"/>
              <w:rPr>
                <w:rFonts w:ascii="微軟正黑體" w:eastAsia="微軟正黑體" w:hAnsi="微軟正黑體"/>
                <w:bCs/>
                <w:color w:val="000000" w:themeColor="text1"/>
                <w:sz w:val="26"/>
                <w:szCs w:val="26"/>
              </w:rPr>
            </w:pPr>
          </w:p>
        </w:tc>
        <w:tc>
          <w:tcPr>
            <w:tcW w:w="3260" w:type="dxa"/>
            <w:vMerge/>
            <w:shd w:val="clear" w:color="auto" w:fill="FFFFFF"/>
            <w:vAlign w:val="center"/>
          </w:tcPr>
          <w:p w:rsidR="00135F62" w:rsidRPr="008D6423" w:rsidRDefault="00135F62" w:rsidP="00E32164">
            <w:pPr>
              <w:snapToGrid w:val="0"/>
              <w:spacing w:line="360" w:lineRule="exact"/>
              <w:rPr>
                <w:rFonts w:ascii="微軟正黑體" w:eastAsia="微軟正黑體" w:hAnsi="微軟正黑體"/>
                <w:bCs/>
                <w:color w:val="000000" w:themeColor="text1"/>
                <w:sz w:val="26"/>
                <w:szCs w:val="26"/>
              </w:rPr>
            </w:pPr>
          </w:p>
        </w:tc>
        <w:tc>
          <w:tcPr>
            <w:tcW w:w="3117" w:type="dxa"/>
            <w:gridSpan w:val="2"/>
            <w:vMerge/>
            <w:shd w:val="clear" w:color="auto" w:fill="FFFFFF"/>
            <w:vAlign w:val="center"/>
          </w:tcPr>
          <w:p w:rsidR="00135F62" w:rsidRPr="008D6423" w:rsidRDefault="00135F62" w:rsidP="00E32164">
            <w:pPr>
              <w:snapToGrid w:val="0"/>
              <w:spacing w:line="360" w:lineRule="exact"/>
              <w:rPr>
                <w:rFonts w:ascii="微軟正黑體" w:eastAsia="微軟正黑體" w:hAnsi="微軟正黑體"/>
                <w:bCs/>
                <w:color w:val="000000" w:themeColor="text1"/>
                <w:sz w:val="26"/>
                <w:szCs w:val="26"/>
              </w:rPr>
            </w:pPr>
          </w:p>
        </w:tc>
        <w:tc>
          <w:tcPr>
            <w:tcW w:w="1020" w:type="dxa"/>
            <w:shd w:val="clear" w:color="auto" w:fill="FFFFFF"/>
            <w:vAlign w:val="center"/>
          </w:tcPr>
          <w:p w:rsidR="00135F62" w:rsidRPr="008D6423" w:rsidRDefault="00135F62" w:rsidP="00E32164">
            <w:pPr>
              <w:spacing w:line="360" w:lineRule="exact"/>
              <w:jc w:val="center"/>
              <w:rPr>
                <w:rFonts w:ascii="微軟正黑體" w:eastAsia="微軟正黑體" w:hAnsi="微軟正黑體"/>
                <w:color w:val="000000" w:themeColor="text1"/>
                <w:sz w:val="26"/>
                <w:szCs w:val="26"/>
              </w:rPr>
            </w:pPr>
            <w:r w:rsidRPr="008D6423">
              <w:rPr>
                <w:rFonts w:ascii="微軟正黑體" w:eastAsia="微軟正黑體" w:hAnsi="微軟正黑體"/>
                <w:bCs/>
                <w:color w:val="000000" w:themeColor="text1"/>
                <w:sz w:val="26"/>
                <w:szCs w:val="26"/>
              </w:rPr>
              <w:t>自籌</w:t>
            </w:r>
          </w:p>
        </w:tc>
        <w:tc>
          <w:tcPr>
            <w:tcW w:w="1020" w:type="dxa"/>
            <w:shd w:val="clear" w:color="auto" w:fill="FFFFFF"/>
            <w:vAlign w:val="center"/>
          </w:tcPr>
          <w:p w:rsidR="00135F62" w:rsidRPr="008D6423" w:rsidRDefault="00135F62" w:rsidP="00E32164">
            <w:pPr>
              <w:spacing w:line="360" w:lineRule="exact"/>
              <w:jc w:val="center"/>
              <w:rPr>
                <w:rFonts w:ascii="微軟正黑體" w:eastAsia="微軟正黑體" w:hAnsi="微軟正黑體"/>
                <w:bCs/>
                <w:color w:val="000000" w:themeColor="text1"/>
                <w:sz w:val="26"/>
                <w:szCs w:val="26"/>
              </w:rPr>
            </w:pPr>
            <w:r w:rsidRPr="008D6423">
              <w:rPr>
                <w:rFonts w:ascii="微軟正黑體" w:eastAsia="微軟正黑體" w:hAnsi="微軟正黑體" w:hint="eastAsia"/>
                <w:bCs/>
                <w:color w:val="000000" w:themeColor="text1"/>
                <w:sz w:val="26"/>
                <w:szCs w:val="26"/>
              </w:rPr>
              <w:t>其他</w:t>
            </w:r>
          </w:p>
          <w:p w:rsidR="00135F62" w:rsidRPr="008D6423" w:rsidRDefault="00135F62" w:rsidP="00E32164">
            <w:pPr>
              <w:spacing w:line="360" w:lineRule="exact"/>
              <w:jc w:val="center"/>
              <w:rPr>
                <w:rFonts w:ascii="微軟正黑體" w:eastAsia="微軟正黑體" w:hAnsi="微軟正黑體"/>
                <w:bCs/>
                <w:color w:val="000000" w:themeColor="text1"/>
                <w:sz w:val="26"/>
                <w:szCs w:val="26"/>
              </w:rPr>
            </w:pPr>
            <w:r w:rsidRPr="008D6423">
              <w:rPr>
                <w:rFonts w:ascii="微軟正黑體" w:eastAsia="微軟正黑體" w:hAnsi="微軟正黑體" w:hint="eastAsia"/>
                <w:bCs/>
                <w:color w:val="000000" w:themeColor="text1"/>
                <w:sz w:val="26"/>
                <w:szCs w:val="26"/>
              </w:rPr>
              <w:t>補助</w:t>
            </w:r>
          </w:p>
        </w:tc>
        <w:tc>
          <w:tcPr>
            <w:tcW w:w="1020" w:type="dxa"/>
            <w:shd w:val="clear" w:color="auto" w:fill="FFFFFF"/>
            <w:vAlign w:val="center"/>
          </w:tcPr>
          <w:p w:rsidR="00135F62" w:rsidRPr="008D6423" w:rsidRDefault="00135F62" w:rsidP="00E32164">
            <w:pPr>
              <w:spacing w:line="360" w:lineRule="exact"/>
              <w:jc w:val="center"/>
              <w:rPr>
                <w:rFonts w:ascii="微軟正黑體" w:eastAsia="微軟正黑體" w:hAnsi="微軟正黑體"/>
                <w:bCs/>
                <w:color w:val="000000" w:themeColor="text1"/>
                <w:sz w:val="26"/>
                <w:szCs w:val="26"/>
              </w:rPr>
            </w:pPr>
            <w:r w:rsidRPr="008D6423">
              <w:rPr>
                <w:rFonts w:ascii="微軟正黑體" w:eastAsia="微軟正黑體" w:hAnsi="微軟正黑體"/>
                <w:bCs/>
                <w:color w:val="000000" w:themeColor="text1"/>
                <w:sz w:val="26"/>
                <w:szCs w:val="26"/>
              </w:rPr>
              <w:t>三好</w:t>
            </w:r>
          </w:p>
          <w:p w:rsidR="00135F62" w:rsidRPr="008D6423" w:rsidRDefault="00135F62" w:rsidP="00E32164">
            <w:pPr>
              <w:spacing w:line="360" w:lineRule="exact"/>
              <w:jc w:val="center"/>
              <w:rPr>
                <w:rFonts w:ascii="微軟正黑體" w:eastAsia="微軟正黑體" w:hAnsi="微軟正黑體"/>
                <w:color w:val="000000" w:themeColor="text1"/>
                <w:sz w:val="26"/>
                <w:szCs w:val="26"/>
              </w:rPr>
            </w:pPr>
            <w:r w:rsidRPr="008D6423">
              <w:rPr>
                <w:rFonts w:ascii="微軟正黑體" w:eastAsia="微軟正黑體" w:hAnsi="微軟正黑體"/>
                <w:bCs/>
                <w:color w:val="000000" w:themeColor="text1"/>
                <w:sz w:val="26"/>
                <w:szCs w:val="26"/>
              </w:rPr>
              <w:t>校園</w:t>
            </w:r>
          </w:p>
        </w:tc>
        <w:tc>
          <w:tcPr>
            <w:tcW w:w="1020" w:type="dxa"/>
            <w:shd w:val="clear" w:color="auto" w:fill="FFFFFF"/>
            <w:vAlign w:val="center"/>
          </w:tcPr>
          <w:p w:rsidR="00135F62" w:rsidRPr="008D6423" w:rsidRDefault="00135F62" w:rsidP="00E32164">
            <w:pPr>
              <w:spacing w:line="360" w:lineRule="exact"/>
              <w:jc w:val="center"/>
              <w:rPr>
                <w:rFonts w:ascii="微軟正黑體" w:eastAsia="微軟正黑體" w:hAnsi="微軟正黑體"/>
                <w:color w:val="000000" w:themeColor="text1"/>
                <w:sz w:val="26"/>
                <w:szCs w:val="26"/>
              </w:rPr>
            </w:pPr>
            <w:r w:rsidRPr="008D6423">
              <w:rPr>
                <w:rFonts w:ascii="微軟正黑體" w:eastAsia="微軟正黑體" w:hAnsi="微軟正黑體"/>
                <w:bCs/>
                <w:color w:val="000000" w:themeColor="text1"/>
                <w:sz w:val="26"/>
                <w:szCs w:val="26"/>
              </w:rPr>
              <w:t>小計</w:t>
            </w:r>
          </w:p>
        </w:tc>
      </w:tr>
      <w:tr w:rsidR="008D6423" w:rsidRPr="008D6423" w:rsidTr="00134C34">
        <w:tblPrEx>
          <w:tblCellMar>
            <w:left w:w="13" w:type="dxa"/>
          </w:tblCellMar>
        </w:tblPrEx>
        <w:trPr>
          <w:trHeight w:val="1134"/>
          <w:jc w:val="center"/>
        </w:trPr>
        <w:tc>
          <w:tcPr>
            <w:tcW w:w="1701" w:type="dxa"/>
            <w:shd w:val="clear" w:color="auto" w:fill="FDE9D9"/>
            <w:vAlign w:val="center"/>
          </w:tcPr>
          <w:p w:rsidR="004A7689" w:rsidRPr="008D6423" w:rsidRDefault="004A7689" w:rsidP="00E32164">
            <w:pPr>
              <w:spacing w:line="360" w:lineRule="exact"/>
              <w:rPr>
                <w:rFonts w:ascii="微軟正黑體" w:eastAsia="微軟正黑體" w:hAnsi="微軟正黑體"/>
                <w:color w:val="000000" w:themeColor="text1"/>
                <w:sz w:val="26"/>
                <w:szCs w:val="26"/>
              </w:rPr>
            </w:pPr>
            <w:r w:rsidRPr="008D6423">
              <w:rPr>
                <w:rFonts w:ascii="微軟正黑體" w:eastAsia="微軟正黑體" w:hAnsi="微軟正黑體" w:hint="eastAsia"/>
                <w:color w:val="000000" w:themeColor="text1"/>
                <w:sz w:val="26"/>
                <w:szCs w:val="26"/>
              </w:rPr>
              <w:t>「範例」</w:t>
            </w:r>
          </w:p>
          <w:p w:rsidR="004A7689" w:rsidRPr="008D6423" w:rsidRDefault="004A7689" w:rsidP="00E32164">
            <w:pPr>
              <w:spacing w:line="360" w:lineRule="exact"/>
              <w:rPr>
                <w:rFonts w:ascii="微軟正黑體" w:eastAsia="微軟正黑體" w:hAnsi="微軟正黑體"/>
                <w:color w:val="000000" w:themeColor="text1"/>
                <w:sz w:val="26"/>
                <w:szCs w:val="26"/>
              </w:rPr>
            </w:pPr>
            <w:r w:rsidRPr="008D6423">
              <w:rPr>
                <w:rFonts w:ascii="微軟正黑體" w:eastAsia="微軟正黑體" w:hAnsi="微軟正黑體" w:hint="eastAsia"/>
                <w:color w:val="000000" w:themeColor="text1"/>
                <w:sz w:val="26"/>
                <w:szCs w:val="26"/>
              </w:rPr>
              <w:t>三好情境佈置</w:t>
            </w:r>
          </w:p>
        </w:tc>
        <w:tc>
          <w:tcPr>
            <w:tcW w:w="2268" w:type="dxa"/>
            <w:shd w:val="clear" w:color="auto" w:fill="FDE9D9"/>
            <w:vAlign w:val="center"/>
          </w:tcPr>
          <w:p w:rsidR="004A7689" w:rsidRPr="008D6423" w:rsidRDefault="00135F62" w:rsidP="00E32164">
            <w:pPr>
              <w:spacing w:line="360" w:lineRule="exact"/>
              <w:rPr>
                <w:rFonts w:ascii="微軟正黑體" w:eastAsia="微軟正黑體" w:hAnsi="微軟正黑體"/>
                <w:color w:val="000000" w:themeColor="text1"/>
                <w:sz w:val="26"/>
                <w:szCs w:val="26"/>
              </w:rPr>
            </w:pPr>
            <w:r w:rsidRPr="008D6423">
              <w:rPr>
                <w:rFonts w:ascii="微軟正黑體" w:eastAsia="微軟正黑體" w:hAnsi="微軟正黑體" w:hint="eastAsia"/>
                <w:color w:val="000000" w:themeColor="text1"/>
                <w:sz w:val="26"/>
                <w:szCs w:val="26"/>
              </w:rPr>
              <w:t>1.新興項目</w:t>
            </w:r>
          </w:p>
        </w:tc>
        <w:tc>
          <w:tcPr>
            <w:tcW w:w="1559" w:type="dxa"/>
            <w:shd w:val="clear" w:color="auto" w:fill="FDE9D9"/>
            <w:vAlign w:val="center"/>
          </w:tcPr>
          <w:p w:rsidR="00135F62" w:rsidRPr="008D6423" w:rsidRDefault="00D51CD0" w:rsidP="00E32164">
            <w:pPr>
              <w:spacing w:line="360" w:lineRule="exact"/>
              <w:rPr>
                <w:rFonts w:ascii="微軟正黑體" w:eastAsia="微軟正黑體" w:hAnsi="微軟正黑體" w:cs="Wingdings 2"/>
                <w:color w:val="000000" w:themeColor="text1"/>
                <w:sz w:val="26"/>
                <w:szCs w:val="26"/>
              </w:rPr>
            </w:pPr>
            <w:r w:rsidRPr="008D6423">
              <w:rPr>
                <w:rFonts w:ascii="微軟正黑體" w:eastAsia="微軟正黑體" w:hAnsi="微軟正黑體" w:cs="Wingdings 2" w:hint="eastAsia"/>
                <w:color w:val="000000" w:themeColor="text1"/>
                <w:sz w:val="26"/>
                <w:szCs w:val="26"/>
              </w:rPr>
              <w:t>108</w:t>
            </w:r>
            <w:r w:rsidR="004A7689" w:rsidRPr="008D6423">
              <w:rPr>
                <w:rFonts w:ascii="微軟正黑體" w:eastAsia="微軟正黑體" w:hAnsi="微軟正黑體" w:cs="Wingdings 2" w:hint="eastAsia"/>
                <w:color w:val="000000" w:themeColor="text1"/>
                <w:sz w:val="26"/>
                <w:szCs w:val="26"/>
              </w:rPr>
              <w:t>年9</w:t>
            </w:r>
            <w:r w:rsidR="00135F62" w:rsidRPr="008D6423">
              <w:rPr>
                <w:rFonts w:ascii="微軟正黑體" w:eastAsia="微軟正黑體" w:hAnsi="微軟正黑體" w:cs="Wingdings 2" w:hint="eastAsia"/>
                <w:color w:val="000000" w:themeColor="text1"/>
                <w:sz w:val="26"/>
                <w:szCs w:val="26"/>
              </w:rPr>
              <w:t>月</w:t>
            </w:r>
            <w:r w:rsidR="00134C34">
              <w:rPr>
                <w:rFonts w:ascii="微軟正黑體" w:eastAsia="微軟正黑體" w:hAnsi="微軟正黑體" w:cs="Wingdings 2" w:hint="eastAsia"/>
                <w:color w:val="000000" w:themeColor="text1"/>
                <w:sz w:val="26"/>
                <w:szCs w:val="26"/>
              </w:rPr>
              <w:t>-</w:t>
            </w:r>
          </w:p>
          <w:p w:rsidR="004A7689" w:rsidRPr="008D6423" w:rsidRDefault="00135F62" w:rsidP="00D51CD0">
            <w:pPr>
              <w:spacing w:line="360" w:lineRule="exact"/>
              <w:rPr>
                <w:rFonts w:ascii="微軟正黑體" w:eastAsia="微軟正黑體" w:hAnsi="微軟正黑體" w:cs="Wingdings 2"/>
                <w:color w:val="000000" w:themeColor="text1"/>
                <w:sz w:val="26"/>
                <w:szCs w:val="26"/>
              </w:rPr>
            </w:pPr>
            <w:r w:rsidRPr="008D6423">
              <w:rPr>
                <w:rFonts w:ascii="微軟正黑體" w:eastAsia="微軟正黑體" w:hAnsi="微軟正黑體" w:cs="Wingdings 2" w:hint="eastAsia"/>
                <w:color w:val="000000" w:themeColor="text1"/>
                <w:sz w:val="26"/>
                <w:szCs w:val="26"/>
              </w:rPr>
              <w:t>10</w:t>
            </w:r>
            <w:r w:rsidR="00D51CD0" w:rsidRPr="008D6423">
              <w:rPr>
                <w:rFonts w:ascii="微軟正黑體" w:eastAsia="微軟正黑體" w:hAnsi="微軟正黑體" w:cs="Wingdings 2" w:hint="eastAsia"/>
                <w:color w:val="000000" w:themeColor="text1"/>
                <w:sz w:val="26"/>
                <w:szCs w:val="26"/>
              </w:rPr>
              <w:t>8</w:t>
            </w:r>
            <w:r w:rsidRPr="008D6423">
              <w:rPr>
                <w:rFonts w:ascii="微軟正黑體" w:eastAsia="微軟正黑體" w:hAnsi="微軟正黑體" w:cs="Wingdings 2" w:hint="eastAsia"/>
                <w:color w:val="000000" w:themeColor="text1"/>
                <w:sz w:val="26"/>
                <w:szCs w:val="26"/>
              </w:rPr>
              <w:t>年</w:t>
            </w:r>
            <w:r w:rsidR="004A7689" w:rsidRPr="008D6423">
              <w:rPr>
                <w:rFonts w:ascii="微軟正黑體" w:eastAsia="微軟正黑體" w:hAnsi="微軟正黑體" w:cs="Wingdings 2" w:hint="eastAsia"/>
                <w:color w:val="000000" w:themeColor="text1"/>
                <w:sz w:val="26"/>
                <w:szCs w:val="26"/>
              </w:rPr>
              <w:t>10月</w:t>
            </w:r>
          </w:p>
        </w:tc>
        <w:tc>
          <w:tcPr>
            <w:tcW w:w="3260" w:type="dxa"/>
            <w:shd w:val="clear" w:color="auto" w:fill="FDE9D9"/>
          </w:tcPr>
          <w:p w:rsidR="004A7689" w:rsidRPr="008D6423" w:rsidRDefault="006E210A" w:rsidP="006E210A">
            <w:pPr>
              <w:spacing w:line="360" w:lineRule="exact"/>
              <w:jc w:val="both"/>
              <w:rPr>
                <w:rFonts w:ascii="微軟正黑體" w:eastAsia="微軟正黑體" w:hAnsi="微軟正黑體"/>
                <w:color w:val="000000" w:themeColor="text1"/>
                <w:sz w:val="26"/>
                <w:szCs w:val="26"/>
              </w:rPr>
            </w:pPr>
            <w:r w:rsidRPr="008D6423">
              <w:rPr>
                <w:rFonts w:ascii="微軟正黑體" w:eastAsia="微軟正黑體" w:hAnsi="微軟正黑體" w:hint="eastAsia"/>
                <w:color w:val="000000" w:themeColor="text1"/>
                <w:sz w:val="26"/>
                <w:szCs w:val="26"/>
              </w:rPr>
              <w:t>於學校大樓走廊建置並布置學生有關三好實踐的作品</w:t>
            </w:r>
            <w:r w:rsidRPr="008D6423">
              <w:rPr>
                <w:rFonts w:ascii="標楷體" w:eastAsia="標楷體" w:hAnsi="標楷體" w:hint="eastAsia"/>
                <w:color w:val="000000" w:themeColor="text1"/>
                <w:sz w:val="26"/>
                <w:szCs w:val="26"/>
              </w:rPr>
              <w:t>。</w:t>
            </w:r>
          </w:p>
        </w:tc>
        <w:tc>
          <w:tcPr>
            <w:tcW w:w="3117" w:type="dxa"/>
            <w:gridSpan w:val="2"/>
            <w:shd w:val="clear" w:color="auto" w:fill="FDE9D9"/>
          </w:tcPr>
          <w:p w:rsidR="004A7689" w:rsidRPr="008D6423" w:rsidRDefault="004A7689" w:rsidP="00E32164">
            <w:pPr>
              <w:spacing w:line="360" w:lineRule="exact"/>
              <w:jc w:val="both"/>
              <w:rPr>
                <w:rFonts w:ascii="微軟正黑體" w:eastAsia="微軟正黑體" w:hAnsi="微軟正黑體"/>
                <w:color w:val="000000" w:themeColor="text1"/>
                <w:sz w:val="26"/>
                <w:szCs w:val="26"/>
              </w:rPr>
            </w:pPr>
            <w:r w:rsidRPr="008D6423">
              <w:rPr>
                <w:rFonts w:ascii="微軟正黑體" w:eastAsia="微軟正黑體" w:hAnsi="微軟正黑體" w:hint="eastAsia"/>
                <w:color w:val="000000" w:themeColor="text1"/>
                <w:sz w:val="26"/>
                <w:szCs w:val="26"/>
              </w:rPr>
              <w:t>海報紙1批×2,000元</w:t>
            </w:r>
          </w:p>
          <w:p w:rsidR="004A7689" w:rsidRPr="008D6423" w:rsidRDefault="004A7689" w:rsidP="00E32164">
            <w:pPr>
              <w:spacing w:line="360" w:lineRule="exact"/>
              <w:jc w:val="both"/>
              <w:rPr>
                <w:rFonts w:ascii="微軟正黑體" w:eastAsia="微軟正黑體" w:hAnsi="微軟正黑體"/>
                <w:color w:val="000000" w:themeColor="text1"/>
                <w:sz w:val="26"/>
                <w:szCs w:val="26"/>
              </w:rPr>
            </w:pPr>
            <w:r w:rsidRPr="008D6423">
              <w:rPr>
                <w:rFonts w:ascii="微軟正黑體" w:eastAsia="微軟正黑體" w:hAnsi="微軟正黑體" w:hint="eastAsia"/>
                <w:color w:val="000000" w:themeColor="text1"/>
                <w:sz w:val="26"/>
                <w:szCs w:val="26"/>
              </w:rPr>
              <w:t>文具1批×1,000元</w:t>
            </w:r>
          </w:p>
          <w:p w:rsidR="004A7689" w:rsidRPr="008D6423" w:rsidRDefault="004A7689" w:rsidP="00E32164">
            <w:pPr>
              <w:spacing w:line="360" w:lineRule="exact"/>
              <w:jc w:val="both"/>
              <w:rPr>
                <w:rFonts w:ascii="微軟正黑體" w:eastAsia="微軟正黑體" w:hAnsi="微軟正黑體"/>
                <w:color w:val="000000" w:themeColor="text1"/>
                <w:sz w:val="26"/>
                <w:szCs w:val="26"/>
              </w:rPr>
            </w:pPr>
            <w:r w:rsidRPr="008D6423">
              <w:rPr>
                <w:rFonts w:ascii="微軟正黑體" w:eastAsia="微軟正黑體" w:hAnsi="微軟正黑體" w:hint="eastAsia"/>
                <w:color w:val="000000" w:themeColor="text1"/>
                <w:sz w:val="26"/>
                <w:szCs w:val="26"/>
              </w:rPr>
              <w:t>印刷費5,000元</w:t>
            </w:r>
          </w:p>
        </w:tc>
        <w:tc>
          <w:tcPr>
            <w:tcW w:w="1020" w:type="dxa"/>
            <w:shd w:val="clear" w:color="auto" w:fill="FDE9D9"/>
            <w:vAlign w:val="center"/>
          </w:tcPr>
          <w:p w:rsidR="004A7689" w:rsidRPr="008D6423" w:rsidRDefault="004A7689" w:rsidP="00E32164">
            <w:pPr>
              <w:spacing w:line="360" w:lineRule="exact"/>
              <w:jc w:val="right"/>
              <w:rPr>
                <w:rFonts w:ascii="微軟正黑體" w:eastAsia="微軟正黑體" w:hAnsi="微軟正黑體"/>
                <w:color w:val="000000" w:themeColor="text1"/>
                <w:sz w:val="26"/>
                <w:szCs w:val="26"/>
              </w:rPr>
            </w:pPr>
            <w:r w:rsidRPr="008D6423">
              <w:rPr>
                <w:rFonts w:ascii="微軟正黑體" w:eastAsia="微軟正黑體" w:hAnsi="微軟正黑體" w:hint="eastAsia"/>
                <w:color w:val="000000" w:themeColor="text1"/>
                <w:sz w:val="26"/>
                <w:szCs w:val="26"/>
              </w:rPr>
              <w:t>3</w:t>
            </w:r>
            <w:r w:rsidRPr="008D6423">
              <w:rPr>
                <w:rFonts w:ascii="微軟正黑體" w:eastAsia="微軟正黑體" w:hAnsi="微軟正黑體"/>
                <w:color w:val="000000" w:themeColor="text1"/>
                <w:sz w:val="26"/>
                <w:szCs w:val="26"/>
              </w:rPr>
              <w:t>,</w:t>
            </w:r>
            <w:r w:rsidRPr="008D6423">
              <w:rPr>
                <w:rFonts w:ascii="微軟正黑體" w:eastAsia="微軟正黑體" w:hAnsi="微軟正黑體" w:hint="eastAsia"/>
                <w:color w:val="000000" w:themeColor="text1"/>
                <w:sz w:val="26"/>
                <w:szCs w:val="26"/>
              </w:rPr>
              <w:t>0</w:t>
            </w:r>
            <w:r w:rsidRPr="008D6423">
              <w:rPr>
                <w:rFonts w:ascii="微軟正黑體" w:eastAsia="微軟正黑體" w:hAnsi="微軟正黑體"/>
                <w:color w:val="000000" w:themeColor="text1"/>
                <w:sz w:val="26"/>
                <w:szCs w:val="26"/>
              </w:rPr>
              <w:t>00</w:t>
            </w:r>
          </w:p>
        </w:tc>
        <w:tc>
          <w:tcPr>
            <w:tcW w:w="1020" w:type="dxa"/>
            <w:shd w:val="clear" w:color="auto" w:fill="FDE9D9"/>
            <w:vAlign w:val="center"/>
          </w:tcPr>
          <w:p w:rsidR="004A7689" w:rsidRPr="008D6423" w:rsidRDefault="004A7689" w:rsidP="00E32164">
            <w:pPr>
              <w:spacing w:line="360" w:lineRule="exact"/>
              <w:jc w:val="right"/>
              <w:rPr>
                <w:rFonts w:ascii="微軟正黑體" w:eastAsia="微軟正黑體" w:hAnsi="微軟正黑體"/>
                <w:color w:val="000000" w:themeColor="text1"/>
                <w:sz w:val="26"/>
                <w:szCs w:val="26"/>
              </w:rPr>
            </w:pPr>
            <w:r w:rsidRPr="008D6423">
              <w:rPr>
                <w:rFonts w:ascii="微軟正黑體" w:eastAsia="微軟正黑體" w:hAnsi="微軟正黑體" w:hint="eastAsia"/>
                <w:color w:val="000000" w:themeColor="text1"/>
                <w:sz w:val="26"/>
                <w:szCs w:val="26"/>
              </w:rPr>
              <w:t xml:space="preserve"> 1,000</w:t>
            </w:r>
          </w:p>
        </w:tc>
        <w:tc>
          <w:tcPr>
            <w:tcW w:w="1020" w:type="dxa"/>
            <w:shd w:val="clear" w:color="auto" w:fill="FDE9D9"/>
            <w:vAlign w:val="center"/>
          </w:tcPr>
          <w:p w:rsidR="004A7689" w:rsidRPr="008D6423" w:rsidRDefault="004A7689" w:rsidP="00E32164">
            <w:pPr>
              <w:spacing w:line="360" w:lineRule="exact"/>
              <w:jc w:val="right"/>
              <w:rPr>
                <w:rFonts w:ascii="微軟正黑體" w:eastAsia="微軟正黑體" w:hAnsi="微軟正黑體"/>
                <w:color w:val="000000" w:themeColor="text1"/>
                <w:sz w:val="26"/>
                <w:szCs w:val="26"/>
              </w:rPr>
            </w:pPr>
            <w:r w:rsidRPr="008D6423">
              <w:rPr>
                <w:rFonts w:ascii="微軟正黑體" w:eastAsia="微軟正黑體" w:hAnsi="微軟正黑體" w:hint="eastAsia"/>
                <w:color w:val="000000" w:themeColor="text1"/>
                <w:sz w:val="26"/>
                <w:szCs w:val="26"/>
              </w:rPr>
              <w:t>4</w:t>
            </w:r>
            <w:r w:rsidRPr="008D6423">
              <w:rPr>
                <w:rFonts w:ascii="微軟正黑體" w:eastAsia="微軟正黑體" w:hAnsi="微軟正黑體"/>
                <w:color w:val="000000" w:themeColor="text1"/>
                <w:sz w:val="26"/>
                <w:szCs w:val="26"/>
              </w:rPr>
              <w:t>,000</w:t>
            </w:r>
          </w:p>
        </w:tc>
        <w:tc>
          <w:tcPr>
            <w:tcW w:w="1020" w:type="dxa"/>
            <w:shd w:val="clear" w:color="auto" w:fill="FDE9D9"/>
            <w:vAlign w:val="center"/>
          </w:tcPr>
          <w:p w:rsidR="004A7689" w:rsidRPr="008D6423" w:rsidRDefault="004A7689" w:rsidP="00E32164">
            <w:pPr>
              <w:spacing w:line="360" w:lineRule="exact"/>
              <w:jc w:val="right"/>
              <w:rPr>
                <w:rFonts w:ascii="微軟正黑體" w:eastAsia="微軟正黑體" w:hAnsi="微軟正黑體"/>
                <w:color w:val="000000" w:themeColor="text1"/>
                <w:sz w:val="26"/>
                <w:szCs w:val="26"/>
              </w:rPr>
            </w:pPr>
            <w:r w:rsidRPr="008D6423">
              <w:rPr>
                <w:rFonts w:ascii="微軟正黑體" w:eastAsia="微軟正黑體" w:hAnsi="微軟正黑體"/>
                <w:color w:val="000000" w:themeColor="text1"/>
                <w:sz w:val="26"/>
                <w:szCs w:val="26"/>
              </w:rPr>
              <w:t>8,000</w:t>
            </w:r>
          </w:p>
        </w:tc>
      </w:tr>
      <w:tr w:rsidR="008D6423" w:rsidRPr="008D6423" w:rsidTr="00134C34">
        <w:tblPrEx>
          <w:tblCellMar>
            <w:left w:w="13" w:type="dxa"/>
          </w:tblCellMar>
        </w:tblPrEx>
        <w:trPr>
          <w:trHeight w:val="567"/>
          <w:jc w:val="center"/>
        </w:trPr>
        <w:tc>
          <w:tcPr>
            <w:tcW w:w="1701" w:type="dxa"/>
            <w:shd w:val="clear" w:color="auto" w:fill="FFFFFF"/>
            <w:vAlign w:val="center"/>
          </w:tcPr>
          <w:p w:rsidR="004A7689" w:rsidRPr="008D6423" w:rsidRDefault="004A7689" w:rsidP="00E32164">
            <w:pPr>
              <w:snapToGrid w:val="0"/>
              <w:spacing w:line="360" w:lineRule="exact"/>
              <w:jc w:val="center"/>
              <w:rPr>
                <w:rFonts w:ascii="微軟正黑體" w:eastAsia="微軟正黑體" w:hAnsi="微軟正黑體"/>
                <w:color w:val="000000" w:themeColor="text1"/>
                <w:sz w:val="26"/>
                <w:szCs w:val="26"/>
              </w:rPr>
            </w:pPr>
          </w:p>
        </w:tc>
        <w:tc>
          <w:tcPr>
            <w:tcW w:w="2268" w:type="dxa"/>
            <w:shd w:val="clear" w:color="auto" w:fill="FFFFFF"/>
            <w:vAlign w:val="center"/>
          </w:tcPr>
          <w:p w:rsidR="004A7689" w:rsidRPr="008D6423" w:rsidRDefault="004A7689" w:rsidP="00E32164">
            <w:pPr>
              <w:snapToGrid w:val="0"/>
              <w:spacing w:line="360" w:lineRule="exact"/>
              <w:rPr>
                <w:rFonts w:ascii="微軟正黑體" w:eastAsia="微軟正黑體" w:hAnsi="微軟正黑體"/>
                <w:color w:val="000000" w:themeColor="text1"/>
                <w:sz w:val="26"/>
                <w:szCs w:val="26"/>
              </w:rPr>
            </w:pPr>
          </w:p>
        </w:tc>
        <w:tc>
          <w:tcPr>
            <w:tcW w:w="1559" w:type="dxa"/>
            <w:shd w:val="clear" w:color="auto" w:fill="FFFFFF"/>
            <w:vAlign w:val="center"/>
          </w:tcPr>
          <w:p w:rsidR="004A7689" w:rsidRPr="008D6423" w:rsidRDefault="004A7689" w:rsidP="00E32164">
            <w:pPr>
              <w:snapToGrid w:val="0"/>
              <w:spacing w:line="360" w:lineRule="exact"/>
              <w:rPr>
                <w:rFonts w:ascii="微軟正黑體" w:eastAsia="微軟正黑體" w:hAnsi="微軟正黑體"/>
                <w:color w:val="000000" w:themeColor="text1"/>
                <w:sz w:val="26"/>
                <w:szCs w:val="26"/>
              </w:rPr>
            </w:pPr>
          </w:p>
        </w:tc>
        <w:tc>
          <w:tcPr>
            <w:tcW w:w="3260" w:type="dxa"/>
            <w:shd w:val="clear" w:color="auto" w:fill="FFFFFF"/>
          </w:tcPr>
          <w:p w:rsidR="004A7689" w:rsidRPr="008D6423" w:rsidRDefault="004A7689" w:rsidP="00E32164">
            <w:pPr>
              <w:snapToGrid w:val="0"/>
              <w:spacing w:line="360" w:lineRule="exact"/>
              <w:jc w:val="both"/>
              <w:rPr>
                <w:rFonts w:ascii="微軟正黑體" w:eastAsia="微軟正黑體" w:hAnsi="微軟正黑體"/>
                <w:color w:val="000000" w:themeColor="text1"/>
                <w:sz w:val="26"/>
                <w:szCs w:val="26"/>
              </w:rPr>
            </w:pPr>
          </w:p>
        </w:tc>
        <w:tc>
          <w:tcPr>
            <w:tcW w:w="3117" w:type="dxa"/>
            <w:gridSpan w:val="2"/>
            <w:shd w:val="clear" w:color="auto" w:fill="FFFFFF"/>
          </w:tcPr>
          <w:p w:rsidR="004A7689" w:rsidRPr="008D6423" w:rsidRDefault="004A7689" w:rsidP="00E32164">
            <w:pPr>
              <w:snapToGrid w:val="0"/>
              <w:spacing w:line="360" w:lineRule="exact"/>
              <w:jc w:val="both"/>
              <w:rPr>
                <w:rFonts w:ascii="微軟正黑體" w:eastAsia="微軟正黑體" w:hAnsi="微軟正黑體"/>
                <w:color w:val="000000" w:themeColor="text1"/>
                <w:sz w:val="26"/>
                <w:szCs w:val="26"/>
              </w:rPr>
            </w:pPr>
          </w:p>
        </w:tc>
        <w:tc>
          <w:tcPr>
            <w:tcW w:w="1020" w:type="dxa"/>
            <w:shd w:val="clear" w:color="auto" w:fill="FFFFFF"/>
            <w:vAlign w:val="center"/>
          </w:tcPr>
          <w:p w:rsidR="004A7689" w:rsidRPr="008D6423" w:rsidRDefault="004A7689" w:rsidP="00E32164">
            <w:pPr>
              <w:snapToGrid w:val="0"/>
              <w:spacing w:line="360" w:lineRule="exact"/>
              <w:jc w:val="right"/>
              <w:rPr>
                <w:rFonts w:ascii="微軟正黑體" w:eastAsia="微軟正黑體" w:hAnsi="微軟正黑體"/>
                <w:color w:val="000000" w:themeColor="text1"/>
                <w:sz w:val="26"/>
                <w:szCs w:val="26"/>
              </w:rPr>
            </w:pPr>
          </w:p>
        </w:tc>
        <w:tc>
          <w:tcPr>
            <w:tcW w:w="1020" w:type="dxa"/>
            <w:shd w:val="clear" w:color="auto" w:fill="FFFFFF"/>
            <w:vAlign w:val="center"/>
          </w:tcPr>
          <w:p w:rsidR="004A7689" w:rsidRPr="008D6423" w:rsidRDefault="004A7689" w:rsidP="00E32164">
            <w:pPr>
              <w:snapToGrid w:val="0"/>
              <w:spacing w:line="360" w:lineRule="exact"/>
              <w:jc w:val="right"/>
              <w:rPr>
                <w:rFonts w:ascii="微軟正黑體" w:eastAsia="微軟正黑體" w:hAnsi="微軟正黑體"/>
                <w:color w:val="000000" w:themeColor="text1"/>
                <w:sz w:val="26"/>
                <w:szCs w:val="26"/>
              </w:rPr>
            </w:pPr>
          </w:p>
        </w:tc>
        <w:tc>
          <w:tcPr>
            <w:tcW w:w="1020" w:type="dxa"/>
            <w:shd w:val="clear" w:color="auto" w:fill="FFFFFF"/>
            <w:vAlign w:val="center"/>
          </w:tcPr>
          <w:p w:rsidR="004A7689" w:rsidRPr="008D6423" w:rsidRDefault="004A7689" w:rsidP="00E32164">
            <w:pPr>
              <w:snapToGrid w:val="0"/>
              <w:spacing w:line="360" w:lineRule="exact"/>
              <w:jc w:val="right"/>
              <w:rPr>
                <w:rFonts w:ascii="微軟正黑體" w:eastAsia="微軟正黑體" w:hAnsi="微軟正黑體"/>
                <w:color w:val="000000" w:themeColor="text1"/>
                <w:sz w:val="26"/>
                <w:szCs w:val="26"/>
              </w:rPr>
            </w:pPr>
          </w:p>
        </w:tc>
        <w:tc>
          <w:tcPr>
            <w:tcW w:w="1020" w:type="dxa"/>
            <w:shd w:val="clear" w:color="auto" w:fill="FFFFFF"/>
            <w:vAlign w:val="center"/>
          </w:tcPr>
          <w:p w:rsidR="004A7689" w:rsidRPr="008D6423" w:rsidRDefault="004A7689" w:rsidP="00E32164">
            <w:pPr>
              <w:snapToGrid w:val="0"/>
              <w:spacing w:line="360" w:lineRule="exact"/>
              <w:jc w:val="right"/>
              <w:rPr>
                <w:rFonts w:ascii="微軟正黑體" w:eastAsia="微軟正黑體" w:hAnsi="微軟正黑體"/>
                <w:color w:val="000000" w:themeColor="text1"/>
                <w:sz w:val="26"/>
                <w:szCs w:val="26"/>
              </w:rPr>
            </w:pPr>
          </w:p>
        </w:tc>
      </w:tr>
      <w:tr w:rsidR="008D6423" w:rsidRPr="008D6423" w:rsidTr="00134C34">
        <w:tblPrEx>
          <w:tblCellMar>
            <w:left w:w="13" w:type="dxa"/>
          </w:tblCellMar>
        </w:tblPrEx>
        <w:trPr>
          <w:trHeight w:val="567"/>
          <w:jc w:val="center"/>
        </w:trPr>
        <w:tc>
          <w:tcPr>
            <w:tcW w:w="1701" w:type="dxa"/>
            <w:shd w:val="clear" w:color="auto" w:fill="FFFFFF"/>
            <w:vAlign w:val="center"/>
          </w:tcPr>
          <w:p w:rsidR="004A7689" w:rsidRPr="008D6423" w:rsidRDefault="004A7689" w:rsidP="00E32164">
            <w:pPr>
              <w:snapToGrid w:val="0"/>
              <w:spacing w:line="360" w:lineRule="exact"/>
              <w:jc w:val="center"/>
              <w:rPr>
                <w:rFonts w:ascii="微軟正黑體" w:eastAsia="微軟正黑體" w:hAnsi="微軟正黑體"/>
                <w:color w:val="000000" w:themeColor="text1"/>
                <w:sz w:val="26"/>
                <w:szCs w:val="26"/>
              </w:rPr>
            </w:pPr>
          </w:p>
        </w:tc>
        <w:tc>
          <w:tcPr>
            <w:tcW w:w="2268" w:type="dxa"/>
            <w:shd w:val="clear" w:color="auto" w:fill="FFFFFF"/>
            <w:vAlign w:val="center"/>
          </w:tcPr>
          <w:p w:rsidR="004A7689" w:rsidRPr="008D6423" w:rsidRDefault="004A7689" w:rsidP="00E32164">
            <w:pPr>
              <w:snapToGrid w:val="0"/>
              <w:spacing w:line="360" w:lineRule="exact"/>
              <w:rPr>
                <w:rFonts w:ascii="微軟正黑體" w:eastAsia="微軟正黑體" w:hAnsi="微軟正黑體"/>
                <w:color w:val="000000" w:themeColor="text1"/>
                <w:sz w:val="26"/>
                <w:szCs w:val="26"/>
              </w:rPr>
            </w:pPr>
          </w:p>
        </w:tc>
        <w:tc>
          <w:tcPr>
            <w:tcW w:w="1559" w:type="dxa"/>
            <w:shd w:val="clear" w:color="auto" w:fill="FFFFFF"/>
            <w:vAlign w:val="center"/>
          </w:tcPr>
          <w:p w:rsidR="004A7689" w:rsidRPr="008D6423" w:rsidRDefault="004A7689" w:rsidP="00E32164">
            <w:pPr>
              <w:snapToGrid w:val="0"/>
              <w:spacing w:line="360" w:lineRule="exact"/>
              <w:rPr>
                <w:rFonts w:ascii="微軟正黑體" w:eastAsia="微軟正黑體" w:hAnsi="微軟正黑體"/>
                <w:color w:val="000000" w:themeColor="text1"/>
                <w:sz w:val="26"/>
                <w:szCs w:val="26"/>
              </w:rPr>
            </w:pPr>
          </w:p>
        </w:tc>
        <w:tc>
          <w:tcPr>
            <w:tcW w:w="3260" w:type="dxa"/>
            <w:shd w:val="clear" w:color="auto" w:fill="FFFFFF"/>
          </w:tcPr>
          <w:p w:rsidR="004A7689" w:rsidRPr="008D6423" w:rsidRDefault="004A7689" w:rsidP="00E32164">
            <w:pPr>
              <w:snapToGrid w:val="0"/>
              <w:spacing w:line="360" w:lineRule="exact"/>
              <w:jc w:val="both"/>
              <w:rPr>
                <w:rFonts w:ascii="微軟正黑體" w:eastAsia="微軟正黑體" w:hAnsi="微軟正黑體"/>
                <w:color w:val="000000" w:themeColor="text1"/>
                <w:sz w:val="26"/>
                <w:szCs w:val="26"/>
              </w:rPr>
            </w:pPr>
          </w:p>
        </w:tc>
        <w:tc>
          <w:tcPr>
            <w:tcW w:w="3117" w:type="dxa"/>
            <w:gridSpan w:val="2"/>
            <w:shd w:val="clear" w:color="auto" w:fill="FFFFFF"/>
          </w:tcPr>
          <w:p w:rsidR="004A7689" w:rsidRPr="008D6423" w:rsidRDefault="004A7689" w:rsidP="00E32164">
            <w:pPr>
              <w:snapToGrid w:val="0"/>
              <w:spacing w:line="360" w:lineRule="exact"/>
              <w:jc w:val="both"/>
              <w:rPr>
                <w:rFonts w:ascii="微軟正黑體" w:eastAsia="微軟正黑體" w:hAnsi="微軟正黑體"/>
                <w:color w:val="000000" w:themeColor="text1"/>
                <w:sz w:val="26"/>
                <w:szCs w:val="26"/>
              </w:rPr>
            </w:pPr>
          </w:p>
        </w:tc>
        <w:tc>
          <w:tcPr>
            <w:tcW w:w="1020" w:type="dxa"/>
            <w:shd w:val="clear" w:color="auto" w:fill="FFFFFF"/>
            <w:vAlign w:val="center"/>
          </w:tcPr>
          <w:p w:rsidR="004A7689" w:rsidRPr="008D6423" w:rsidRDefault="004A7689" w:rsidP="00E32164">
            <w:pPr>
              <w:snapToGrid w:val="0"/>
              <w:spacing w:line="360" w:lineRule="exact"/>
              <w:jc w:val="right"/>
              <w:rPr>
                <w:rFonts w:ascii="微軟正黑體" w:eastAsia="微軟正黑體" w:hAnsi="微軟正黑體"/>
                <w:color w:val="000000" w:themeColor="text1"/>
                <w:sz w:val="26"/>
                <w:szCs w:val="26"/>
              </w:rPr>
            </w:pPr>
          </w:p>
        </w:tc>
        <w:tc>
          <w:tcPr>
            <w:tcW w:w="1020" w:type="dxa"/>
            <w:shd w:val="clear" w:color="auto" w:fill="FFFFFF"/>
            <w:vAlign w:val="center"/>
          </w:tcPr>
          <w:p w:rsidR="004A7689" w:rsidRPr="008D6423" w:rsidRDefault="004A7689" w:rsidP="00E32164">
            <w:pPr>
              <w:snapToGrid w:val="0"/>
              <w:spacing w:line="360" w:lineRule="exact"/>
              <w:jc w:val="right"/>
              <w:rPr>
                <w:rFonts w:ascii="微軟正黑體" w:eastAsia="微軟正黑體" w:hAnsi="微軟正黑體"/>
                <w:color w:val="000000" w:themeColor="text1"/>
                <w:sz w:val="26"/>
                <w:szCs w:val="26"/>
              </w:rPr>
            </w:pPr>
          </w:p>
        </w:tc>
        <w:tc>
          <w:tcPr>
            <w:tcW w:w="1020" w:type="dxa"/>
            <w:shd w:val="clear" w:color="auto" w:fill="FFFFFF"/>
            <w:vAlign w:val="center"/>
          </w:tcPr>
          <w:p w:rsidR="004A7689" w:rsidRPr="008D6423" w:rsidRDefault="004A7689" w:rsidP="00E32164">
            <w:pPr>
              <w:snapToGrid w:val="0"/>
              <w:spacing w:line="360" w:lineRule="exact"/>
              <w:jc w:val="right"/>
              <w:rPr>
                <w:rFonts w:ascii="微軟正黑體" w:eastAsia="微軟正黑體" w:hAnsi="微軟正黑體"/>
                <w:color w:val="000000" w:themeColor="text1"/>
                <w:sz w:val="26"/>
                <w:szCs w:val="26"/>
              </w:rPr>
            </w:pPr>
          </w:p>
        </w:tc>
        <w:tc>
          <w:tcPr>
            <w:tcW w:w="1020" w:type="dxa"/>
            <w:shd w:val="clear" w:color="auto" w:fill="FFFFFF"/>
            <w:vAlign w:val="center"/>
          </w:tcPr>
          <w:p w:rsidR="004A7689" w:rsidRPr="008D6423" w:rsidRDefault="004A7689" w:rsidP="00E32164">
            <w:pPr>
              <w:snapToGrid w:val="0"/>
              <w:spacing w:line="360" w:lineRule="exact"/>
              <w:jc w:val="right"/>
              <w:rPr>
                <w:rFonts w:ascii="微軟正黑體" w:eastAsia="微軟正黑體" w:hAnsi="微軟正黑體"/>
                <w:color w:val="000000" w:themeColor="text1"/>
                <w:sz w:val="26"/>
                <w:szCs w:val="26"/>
              </w:rPr>
            </w:pPr>
          </w:p>
        </w:tc>
      </w:tr>
      <w:tr w:rsidR="008D6423" w:rsidRPr="008D6423" w:rsidTr="00134C34">
        <w:tblPrEx>
          <w:tblCellMar>
            <w:left w:w="13" w:type="dxa"/>
          </w:tblCellMar>
        </w:tblPrEx>
        <w:trPr>
          <w:trHeight w:val="567"/>
          <w:jc w:val="center"/>
        </w:trPr>
        <w:tc>
          <w:tcPr>
            <w:tcW w:w="1701" w:type="dxa"/>
            <w:shd w:val="clear" w:color="auto" w:fill="FFFFFF"/>
            <w:vAlign w:val="center"/>
          </w:tcPr>
          <w:p w:rsidR="004A7689" w:rsidRPr="008D6423" w:rsidRDefault="004A7689" w:rsidP="00E32164">
            <w:pPr>
              <w:snapToGrid w:val="0"/>
              <w:spacing w:line="360" w:lineRule="exact"/>
              <w:jc w:val="center"/>
              <w:rPr>
                <w:rFonts w:ascii="微軟正黑體" w:eastAsia="微軟正黑體" w:hAnsi="微軟正黑體"/>
                <w:color w:val="000000" w:themeColor="text1"/>
                <w:sz w:val="26"/>
                <w:szCs w:val="26"/>
              </w:rPr>
            </w:pPr>
          </w:p>
        </w:tc>
        <w:tc>
          <w:tcPr>
            <w:tcW w:w="2268" w:type="dxa"/>
            <w:shd w:val="clear" w:color="auto" w:fill="FFFFFF"/>
            <w:vAlign w:val="center"/>
          </w:tcPr>
          <w:p w:rsidR="004A7689" w:rsidRPr="008D6423" w:rsidRDefault="004A7689" w:rsidP="00E32164">
            <w:pPr>
              <w:snapToGrid w:val="0"/>
              <w:spacing w:line="360" w:lineRule="exact"/>
              <w:rPr>
                <w:rFonts w:ascii="微軟正黑體" w:eastAsia="微軟正黑體" w:hAnsi="微軟正黑體"/>
                <w:color w:val="000000" w:themeColor="text1"/>
                <w:sz w:val="26"/>
                <w:szCs w:val="26"/>
              </w:rPr>
            </w:pPr>
          </w:p>
        </w:tc>
        <w:tc>
          <w:tcPr>
            <w:tcW w:w="1559" w:type="dxa"/>
            <w:shd w:val="clear" w:color="auto" w:fill="FFFFFF"/>
            <w:vAlign w:val="center"/>
          </w:tcPr>
          <w:p w:rsidR="004A7689" w:rsidRPr="008D6423" w:rsidRDefault="004A7689" w:rsidP="00E32164">
            <w:pPr>
              <w:snapToGrid w:val="0"/>
              <w:spacing w:line="360" w:lineRule="exact"/>
              <w:rPr>
                <w:rFonts w:ascii="微軟正黑體" w:eastAsia="微軟正黑體" w:hAnsi="微軟正黑體"/>
                <w:color w:val="000000" w:themeColor="text1"/>
                <w:sz w:val="26"/>
                <w:szCs w:val="26"/>
              </w:rPr>
            </w:pPr>
          </w:p>
        </w:tc>
        <w:tc>
          <w:tcPr>
            <w:tcW w:w="3260" w:type="dxa"/>
            <w:shd w:val="clear" w:color="auto" w:fill="FFFFFF"/>
          </w:tcPr>
          <w:p w:rsidR="004A7689" w:rsidRPr="008D6423" w:rsidRDefault="004A7689" w:rsidP="00E32164">
            <w:pPr>
              <w:snapToGrid w:val="0"/>
              <w:spacing w:line="360" w:lineRule="exact"/>
              <w:jc w:val="both"/>
              <w:rPr>
                <w:rFonts w:ascii="微軟正黑體" w:eastAsia="微軟正黑體" w:hAnsi="微軟正黑體"/>
                <w:color w:val="000000" w:themeColor="text1"/>
                <w:sz w:val="26"/>
                <w:szCs w:val="26"/>
              </w:rPr>
            </w:pPr>
          </w:p>
        </w:tc>
        <w:tc>
          <w:tcPr>
            <w:tcW w:w="3117" w:type="dxa"/>
            <w:gridSpan w:val="2"/>
            <w:shd w:val="clear" w:color="auto" w:fill="FFFFFF"/>
          </w:tcPr>
          <w:p w:rsidR="004A7689" w:rsidRPr="008D6423" w:rsidRDefault="004A7689" w:rsidP="00E32164">
            <w:pPr>
              <w:snapToGrid w:val="0"/>
              <w:spacing w:line="360" w:lineRule="exact"/>
              <w:jc w:val="both"/>
              <w:rPr>
                <w:rFonts w:ascii="微軟正黑體" w:eastAsia="微軟正黑體" w:hAnsi="微軟正黑體"/>
                <w:color w:val="000000" w:themeColor="text1"/>
                <w:sz w:val="26"/>
                <w:szCs w:val="26"/>
              </w:rPr>
            </w:pPr>
          </w:p>
        </w:tc>
        <w:tc>
          <w:tcPr>
            <w:tcW w:w="1020" w:type="dxa"/>
            <w:shd w:val="clear" w:color="auto" w:fill="FFFFFF"/>
            <w:vAlign w:val="center"/>
          </w:tcPr>
          <w:p w:rsidR="004A7689" w:rsidRPr="008D6423" w:rsidRDefault="004A7689" w:rsidP="00E32164">
            <w:pPr>
              <w:snapToGrid w:val="0"/>
              <w:spacing w:line="360" w:lineRule="exact"/>
              <w:jc w:val="right"/>
              <w:rPr>
                <w:rFonts w:ascii="微軟正黑體" w:eastAsia="微軟正黑體" w:hAnsi="微軟正黑體"/>
                <w:color w:val="000000" w:themeColor="text1"/>
                <w:sz w:val="26"/>
                <w:szCs w:val="26"/>
              </w:rPr>
            </w:pPr>
          </w:p>
        </w:tc>
        <w:tc>
          <w:tcPr>
            <w:tcW w:w="1020" w:type="dxa"/>
            <w:shd w:val="clear" w:color="auto" w:fill="FFFFFF"/>
            <w:vAlign w:val="center"/>
          </w:tcPr>
          <w:p w:rsidR="004A7689" w:rsidRPr="008D6423" w:rsidRDefault="004A7689" w:rsidP="00E32164">
            <w:pPr>
              <w:snapToGrid w:val="0"/>
              <w:spacing w:line="360" w:lineRule="exact"/>
              <w:jc w:val="right"/>
              <w:rPr>
                <w:rFonts w:ascii="微軟正黑體" w:eastAsia="微軟正黑體" w:hAnsi="微軟正黑體"/>
                <w:color w:val="000000" w:themeColor="text1"/>
                <w:sz w:val="26"/>
                <w:szCs w:val="26"/>
              </w:rPr>
            </w:pPr>
          </w:p>
        </w:tc>
        <w:tc>
          <w:tcPr>
            <w:tcW w:w="1020" w:type="dxa"/>
            <w:shd w:val="clear" w:color="auto" w:fill="FFFFFF"/>
            <w:vAlign w:val="center"/>
          </w:tcPr>
          <w:p w:rsidR="004A7689" w:rsidRPr="008D6423" w:rsidRDefault="004A7689" w:rsidP="00E32164">
            <w:pPr>
              <w:snapToGrid w:val="0"/>
              <w:spacing w:line="360" w:lineRule="exact"/>
              <w:jc w:val="right"/>
              <w:rPr>
                <w:rFonts w:ascii="微軟正黑體" w:eastAsia="微軟正黑體" w:hAnsi="微軟正黑體"/>
                <w:color w:val="000000" w:themeColor="text1"/>
                <w:sz w:val="26"/>
                <w:szCs w:val="26"/>
              </w:rPr>
            </w:pPr>
          </w:p>
        </w:tc>
        <w:tc>
          <w:tcPr>
            <w:tcW w:w="1020" w:type="dxa"/>
            <w:shd w:val="clear" w:color="auto" w:fill="FFFFFF"/>
            <w:vAlign w:val="center"/>
          </w:tcPr>
          <w:p w:rsidR="004A7689" w:rsidRPr="008D6423" w:rsidRDefault="004A7689" w:rsidP="00E32164">
            <w:pPr>
              <w:snapToGrid w:val="0"/>
              <w:spacing w:line="360" w:lineRule="exact"/>
              <w:jc w:val="right"/>
              <w:rPr>
                <w:rFonts w:ascii="微軟正黑體" w:eastAsia="微軟正黑體" w:hAnsi="微軟正黑體"/>
                <w:color w:val="000000" w:themeColor="text1"/>
                <w:sz w:val="26"/>
                <w:szCs w:val="26"/>
              </w:rPr>
            </w:pPr>
          </w:p>
        </w:tc>
      </w:tr>
      <w:tr w:rsidR="008D6423" w:rsidRPr="008D6423" w:rsidTr="00E32164">
        <w:tblPrEx>
          <w:tblCellMar>
            <w:left w:w="13" w:type="dxa"/>
          </w:tblCellMar>
        </w:tblPrEx>
        <w:trPr>
          <w:cantSplit/>
          <w:trHeight w:val="510"/>
          <w:jc w:val="center"/>
        </w:trPr>
        <w:tc>
          <w:tcPr>
            <w:tcW w:w="10914" w:type="dxa"/>
            <w:gridSpan w:val="5"/>
            <w:vMerge w:val="restart"/>
            <w:shd w:val="clear" w:color="auto" w:fill="FFFFFF"/>
          </w:tcPr>
          <w:p w:rsidR="00E32164" w:rsidRPr="008D6423" w:rsidRDefault="00074806" w:rsidP="00E32164">
            <w:pPr>
              <w:spacing w:line="360" w:lineRule="exact"/>
              <w:jc w:val="both"/>
              <w:rPr>
                <w:rFonts w:ascii="微軟正黑體" w:eastAsia="微軟正黑體" w:hAnsi="微軟正黑體"/>
                <w:b/>
                <w:color w:val="000000" w:themeColor="text1"/>
                <w:kern w:val="2"/>
                <w:sz w:val="26"/>
                <w:szCs w:val="26"/>
              </w:rPr>
            </w:pPr>
            <w:r w:rsidRPr="008D6423">
              <w:rPr>
                <w:rFonts w:ascii="微軟正黑體" w:eastAsia="微軟正黑體" w:hAnsi="微軟正黑體" w:hint="eastAsia"/>
                <w:b/>
                <w:color w:val="000000" w:themeColor="text1"/>
                <w:kern w:val="2"/>
                <w:sz w:val="26"/>
                <w:szCs w:val="26"/>
              </w:rPr>
              <w:t>備註</w:t>
            </w:r>
          </w:p>
          <w:p w:rsidR="00E32164" w:rsidRDefault="00134C34" w:rsidP="00E32164">
            <w:pPr>
              <w:spacing w:line="360" w:lineRule="exact"/>
              <w:jc w:val="both"/>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kern w:val="2"/>
                <w:sz w:val="26"/>
                <w:szCs w:val="26"/>
              </w:rPr>
              <w:t>*</w:t>
            </w:r>
            <w:r>
              <w:rPr>
                <w:rFonts w:ascii="微軟正黑體" w:eastAsia="微軟正黑體" w:hAnsi="微軟正黑體" w:hint="eastAsia"/>
                <w:color w:val="000000" w:themeColor="text1"/>
                <w:sz w:val="26"/>
                <w:szCs w:val="26"/>
              </w:rPr>
              <w:t>請標註</w:t>
            </w:r>
            <w:r w:rsidRPr="008D6423">
              <w:rPr>
                <w:rFonts w:ascii="微軟正黑體" w:eastAsia="微軟正黑體" w:hAnsi="微軟正黑體" w:hint="eastAsia"/>
                <w:color w:val="000000" w:themeColor="text1"/>
                <w:sz w:val="26"/>
                <w:szCs w:val="26"/>
              </w:rPr>
              <w:t>特色活動</w:t>
            </w:r>
            <w:r>
              <w:rPr>
                <w:rFonts w:ascii="微軟正黑體" w:eastAsia="微軟正黑體" w:hAnsi="微軟正黑體" w:hint="eastAsia"/>
                <w:color w:val="000000" w:themeColor="text1"/>
                <w:sz w:val="26"/>
                <w:szCs w:val="26"/>
              </w:rPr>
              <w:t>說明:請從辦理之活動中，標註最精彩並最具學校特色的1-2項活動</w:t>
            </w:r>
            <w:r w:rsidR="009E1A80">
              <w:rPr>
                <w:rFonts w:ascii="微軟正黑體" w:eastAsia="微軟正黑體" w:hAnsi="微軟正黑體" w:hint="eastAsia"/>
                <w:color w:val="000000" w:themeColor="text1"/>
                <w:sz w:val="26"/>
                <w:szCs w:val="26"/>
              </w:rPr>
              <w:t>。</w:t>
            </w:r>
          </w:p>
          <w:p w:rsidR="009E1A80" w:rsidRPr="008D6423" w:rsidRDefault="009E1A80" w:rsidP="00E32164">
            <w:pPr>
              <w:spacing w:line="360" w:lineRule="exact"/>
              <w:jc w:val="both"/>
              <w:rPr>
                <w:rFonts w:ascii="微軟正黑體" w:eastAsia="微軟正黑體" w:hAnsi="微軟正黑體"/>
                <w:color w:val="000000" w:themeColor="text1"/>
                <w:kern w:val="2"/>
                <w:sz w:val="26"/>
                <w:szCs w:val="26"/>
              </w:rPr>
            </w:pPr>
            <w:r>
              <w:rPr>
                <w:rFonts w:ascii="微軟正黑體" w:eastAsia="微軟正黑體" w:hAnsi="微軟正黑體" w:hint="eastAsia"/>
                <w:color w:val="000000" w:themeColor="text1"/>
                <w:sz w:val="26"/>
                <w:szCs w:val="26"/>
              </w:rPr>
              <w:t>例如: 三好聯絡簿→新興項目(特色活動)。</w:t>
            </w:r>
          </w:p>
        </w:tc>
        <w:tc>
          <w:tcPr>
            <w:tcW w:w="991" w:type="dxa"/>
            <w:shd w:val="clear" w:color="auto" w:fill="FFFFFF"/>
            <w:vAlign w:val="center"/>
          </w:tcPr>
          <w:p w:rsidR="00E32164" w:rsidRPr="008D6423" w:rsidRDefault="00E32164" w:rsidP="00E32164">
            <w:pPr>
              <w:snapToGrid w:val="0"/>
              <w:spacing w:line="360" w:lineRule="exact"/>
              <w:jc w:val="center"/>
              <w:rPr>
                <w:rFonts w:ascii="微軟正黑體" w:eastAsia="微軟正黑體" w:hAnsi="微軟正黑體"/>
                <w:color w:val="000000" w:themeColor="text1"/>
                <w:sz w:val="26"/>
                <w:szCs w:val="26"/>
              </w:rPr>
            </w:pPr>
            <w:r w:rsidRPr="008D6423">
              <w:rPr>
                <w:rFonts w:ascii="微軟正黑體" w:eastAsia="微軟正黑體" w:hAnsi="微軟正黑體"/>
                <w:bCs/>
                <w:color w:val="000000" w:themeColor="text1"/>
                <w:kern w:val="2"/>
                <w:sz w:val="26"/>
                <w:szCs w:val="26"/>
              </w:rPr>
              <w:t>項目</w:t>
            </w:r>
          </w:p>
        </w:tc>
        <w:tc>
          <w:tcPr>
            <w:tcW w:w="1020" w:type="dxa"/>
            <w:shd w:val="clear" w:color="auto" w:fill="FFFFFF"/>
            <w:vAlign w:val="center"/>
          </w:tcPr>
          <w:p w:rsidR="00E32164" w:rsidRPr="008D6423" w:rsidRDefault="00E32164" w:rsidP="00E32164">
            <w:pPr>
              <w:spacing w:line="360" w:lineRule="exact"/>
              <w:jc w:val="center"/>
              <w:rPr>
                <w:rFonts w:ascii="微軟正黑體" w:eastAsia="微軟正黑體" w:hAnsi="微軟正黑體"/>
                <w:color w:val="000000" w:themeColor="text1"/>
                <w:kern w:val="2"/>
                <w:sz w:val="26"/>
                <w:szCs w:val="26"/>
              </w:rPr>
            </w:pPr>
            <w:r w:rsidRPr="008D6423">
              <w:rPr>
                <w:rFonts w:ascii="微軟正黑體" w:eastAsia="微軟正黑體" w:hAnsi="微軟正黑體"/>
                <w:bCs/>
                <w:color w:val="000000" w:themeColor="text1"/>
                <w:kern w:val="2"/>
                <w:sz w:val="26"/>
                <w:szCs w:val="26"/>
              </w:rPr>
              <w:t>自籌</w:t>
            </w:r>
          </w:p>
        </w:tc>
        <w:tc>
          <w:tcPr>
            <w:tcW w:w="1020" w:type="dxa"/>
            <w:shd w:val="clear" w:color="auto" w:fill="FFFFFF"/>
            <w:vAlign w:val="center"/>
          </w:tcPr>
          <w:p w:rsidR="00E32164" w:rsidRPr="008D6423" w:rsidRDefault="00E32164" w:rsidP="00E32164">
            <w:pPr>
              <w:spacing w:line="360" w:lineRule="exact"/>
              <w:jc w:val="center"/>
              <w:rPr>
                <w:rFonts w:ascii="微軟正黑體" w:eastAsia="微軟正黑體" w:hAnsi="微軟正黑體"/>
                <w:bCs/>
                <w:color w:val="000000" w:themeColor="text1"/>
                <w:kern w:val="2"/>
                <w:sz w:val="26"/>
                <w:szCs w:val="26"/>
              </w:rPr>
            </w:pPr>
            <w:r w:rsidRPr="008D6423">
              <w:rPr>
                <w:rFonts w:ascii="微軟正黑體" w:eastAsia="微軟正黑體" w:hAnsi="微軟正黑體" w:hint="eastAsia"/>
                <w:bCs/>
                <w:color w:val="000000" w:themeColor="text1"/>
                <w:kern w:val="2"/>
                <w:sz w:val="26"/>
                <w:szCs w:val="26"/>
              </w:rPr>
              <w:t>其他</w:t>
            </w:r>
          </w:p>
          <w:p w:rsidR="00E32164" w:rsidRPr="008D6423" w:rsidRDefault="00E32164" w:rsidP="00E32164">
            <w:pPr>
              <w:spacing w:line="360" w:lineRule="exact"/>
              <w:jc w:val="center"/>
              <w:rPr>
                <w:rFonts w:ascii="微軟正黑體" w:eastAsia="微軟正黑體" w:hAnsi="微軟正黑體"/>
                <w:bCs/>
                <w:color w:val="000000" w:themeColor="text1"/>
                <w:kern w:val="2"/>
                <w:sz w:val="26"/>
                <w:szCs w:val="26"/>
              </w:rPr>
            </w:pPr>
            <w:r w:rsidRPr="008D6423">
              <w:rPr>
                <w:rFonts w:ascii="微軟正黑體" w:eastAsia="微軟正黑體" w:hAnsi="微軟正黑體" w:hint="eastAsia"/>
                <w:bCs/>
                <w:color w:val="000000" w:themeColor="text1"/>
                <w:kern w:val="2"/>
                <w:sz w:val="26"/>
                <w:szCs w:val="26"/>
              </w:rPr>
              <w:t>補助</w:t>
            </w:r>
          </w:p>
        </w:tc>
        <w:tc>
          <w:tcPr>
            <w:tcW w:w="1020" w:type="dxa"/>
            <w:shd w:val="clear" w:color="auto" w:fill="FFFFFF"/>
            <w:vAlign w:val="center"/>
          </w:tcPr>
          <w:p w:rsidR="00E32164" w:rsidRPr="008D6423" w:rsidRDefault="00E32164" w:rsidP="00E32164">
            <w:pPr>
              <w:spacing w:line="360" w:lineRule="exact"/>
              <w:jc w:val="center"/>
              <w:rPr>
                <w:rFonts w:ascii="微軟正黑體" w:eastAsia="微軟正黑體" w:hAnsi="微軟正黑體"/>
                <w:bCs/>
                <w:color w:val="000000" w:themeColor="text1"/>
                <w:kern w:val="2"/>
                <w:sz w:val="26"/>
                <w:szCs w:val="26"/>
              </w:rPr>
            </w:pPr>
            <w:r w:rsidRPr="008D6423">
              <w:rPr>
                <w:rFonts w:ascii="微軟正黑體" w:eastAsia="微軟正黑體" w:hAnsi="微軟正黑體"/>
                <w:bCs/>
                <w:color w:val="000000" w:themeColor="text1"/>
                <w:kern w:val="2"/>
                <w:sz w:val="26"/>
                <w:szCs w:val="26"/>
              </w:rPr>
              <w:t>三好</w:t>
            </w:r>
          </w:p>
          <w:p w:rsidR="00E32164" w:rsidRPr="008D6423" w:rsidRDefault="00E32164" w:rsidP="00E32164">
            <w:pPr>
              <w:spacing w:line="360" w:lineRule="exact"/>
              <w:jc w:val="center"/>
              <w:rPr>
                <w:rFonts w:ascii="微軟正黑體" w:eastAsia="微軟正黑體" w:hAnsi="微軟正黑體"/>
                <w:color w:val="000000" w:themeColor="text1"/>
                <w:kern w:val="2"/>
                <w:sz w:val="26"/>
                <w:szCs w:val="26"/>
              </w:rPr>
            </w:pPr>
            <w:r w:rsidRPr="008D6423">
              <w:rPr>
                <w:rFonts w:ascii="微軟正黑體" w:eastAsia="微軟正黑體" w:hAnsi="微軟正黑體"/>
                <w:bCs/>
                <w:color w:val="000000" w:themeColor="text1"/>
                <w:kern w:val="2"/>
                <w:sz w:val="26"/>
                <w:szCs w:val="26"/>
              </w:rPr>
              <w:t>校園</w:t>
            </w:r>
          </w:p>
        </w:tc>
        <w:tc>
          <w:tcPr>
            <w:tcW w:w="1020" w:type="dxa"/>
            <w:shd w:val="clear" w:color="auto" w:fill="FFFFFF"/>
            <w:vAlign w:val="center"/>
          </w:tcPr>
          <w:p w:rsidR="00E32164" w:rsidRPr="008D6423" w:rsidRDefault="00E32164" w:rsidP="00E32164">
            <w:pPr>
              <w:spacing w:line="360" w:lineRule="exact"/>
              <w:jc w:val="center"/>
              <w:rPr>
                <w:rFonts w:ascii="微軟正黑體" w:eastAsia="微軟正黑體" w:hAnsi="微軟正黑體"/>
                <w:color w:val="000000" w:themeColor="text1"/>
                <w:kern w:val="2"/>
                <w:sz w:val="26"/>
                <w:szCs w:val="26"/>
              </w:rPr>
            </w:pPr>
            <w:r w:rsidRPr="008D6423">
              <w:rPr>
                <w:rFonts w:ascii="微軟正黑體" w:eastAsia="微軟正黑體" w:hAnsi="微軟正黑體" w:hint="eastAsia"/>
                <w:color w:val="000000" w:themeColor="text1"/>
                <w:kern w:val="2"/>
                <w:sz w:val="26"/>
                <w:szCs w:val="26"/>
              </w:rPr>
              <w:t>總計</w:t>
            </w:r>
          </w:p>
        </w:tc>
      </w:tr>
      <w:tr w:rsidR="008D6423" w:rsidRPr="008D6423" w:rsidTr="00B521F2">
        <w:tblPrEx>
          <w:tblCellMar>
            <w:left w:w="13" w:type="dxa"/>
          </w:tblCellMar>
        </w:tblPrEx>
        <w:trPr>
          <w:cantSplit/>
          <w:trHeight w:val="510"/>
          <w:jc w:val="center"/>
        </w:trPr>
        <w:tc>
          <w:tcPr>
            <w:tcW w:w="10914" w:type="dxa"/>
            <w:gridSpan w:val="5"/>
            <w:vMerge/>
            <w:shd w:val="clear" w:color="auto" w:fill="FFFFFF"/>
            <w:vAlign w:val="center"/>
          </w:tcPr>
          <w:p w:rsidR="00E32164" w:rsidRPr="008D6423" w:rsidRDefault="00E32164" w:rsidP="00E32164">
            <w:pPr>
              <w:spacing w:line="360" w:lineRule="exact"/>
              <w:jc w:val="center"/>
              <w:rPr>
                <w:rFonts w:ascii="微軟正黑體" w:eastAsia="微軟正黑體" w:hAnsi="微軟正黑體"/>
                <w:color w:val="000000" w:themeColor="text1"/>
                <w:sz w:val="26"/>
                <w:szCs w:val="26"/>
              </w:rPr>
            </w:pPr>
          </w:p>
        </w:tc>
        <w:tc>
          <w:tcPr>
            <w:tcW w:w="991" w:type="dxa"/>
            <w:shd w:val="clear" w:color="auto" w:fill="FFFFFF"/>
            <w:vAlign w:val="center"/>
          </w:tcPr>
          <w:p w:rsidR="00E32164" w:rsidRPr="008D6423" w:rsidRDefault="00E32164" w:rsidP="00E32164">
            <w:pPr>
              <w:snapToGrid w:val="0"/>
              <w:spacing w:line="360" w:lineRule="exact"/>
              <w:jc w:val="center"/>
              <w:rPr>
                <w:rFonts w:ascii="微軟正黑體" w:eastAsia="微軟正黑體" w:hAnsi="微軟正黑體"/>
                <w:color w:val="000000" w:themeColor="text1"/>
                <w:sz w:val="26"/>
                <w:szCs w:val="26"/>
              </w:rPr>
            </w:pPr>
            <w:r w:rsidRPr="008D6423">
              <w:rPr>
                <w:rFonts w:ascii="微軟正黑體" w:eastAsia="微軟正黑體" w:hAnsi="微軟正黑體"/>
                <w:bCs/>
                <w:color w:val="000000" w:themeColor="text1"/>
                <w:sz w:val="26"/>
                <w:szCs w:val="26"/>
              </w:rPr>
              <w:t>總金額</w:t>
            </w:r>
          </w:p>
        </w:tc>
        <w:tc>
          <w:tcPr>
            <w:tcW w:w="1020" w:type="dxa"/>
            <w:shd w:val="clear" w:color="auto" w:fill="auto"/>
            <w:vAlign w:val="center"/>
          </w:tcPr>
          <w:p w:rsidR="00E32164" w:rsidRPr="008D6423" w:rsidRDefault="00E32164" w:rsidP="00E32164">
            <w:pPr>
              <w:spacing w:line="360" w:lineRule="exact"/>
              <w:jc w:val="right"/>
              <w:rPr>
                <w:rFonts w:ascii="微軟正黑體" w:eastAsia="微軟正黑體" w:hAnsi="微軟正黑體"/>
                <w:color w:val="000000" w:themeColor="text1"/>
                <w:sz w:val="26"/>
                <w:szCs w:val="26"/>
              </w:rPr>
            </w:pPr>
          </w:p>
        </w:tc>
        <w:tc>
          <w:tcPr>
            <w:tcW w:w="1020" w:type="dxa"/>
            <w:shd w:val="clear" w:color="auto" w:fill="auto"/>
            <w:vAlign w:val="center"/>
          </w:tcPr>
          <w:p w:rsidR="00E32164" w:rsidRPr="008D6423" w:rsidRDefault="00E32164" w:rsidP="00E32164">
            <w:pPr>
              <w:spacing w:line="360" w:lineRule="exact"/>
              <w:jc w:val="right"/>
              <w:rPr>
                <w:rFonts w:ascii="微軟正黑體" w:eastAsia="微軟正黑體" w:hAnsi="微軟正黑體"/>
                <w:bCs/>
                <w:color w:val="000000" w:themeColor="text1"/>
                <w:sz w:val="26"/>
                <w:szCs w:val="26"/>
              </w:rPr>
            </w:pPr>
          </w:p>
        </w:tc>
        <w:tc>
          <w:tcPr>
            <w:tcW w:w="1020" w:type="dxa"/>
            <w:shd w:val="clear" w:color="auto" w:fill="auto"/>
            <w:vAlign w:val="center"/>
          </w:tcPr>
          <w:p w:rsidR="00E32164" w:rsidRPr="008D6423" w:rsidRDefault="00E32164" w:rsidP="00E32164">
            <w:pPr>
              <w:spacing w:line="360" w:lineRule="exact"/>
              <w:jc w:val="right"/>
              <w:rPr>
                <w:rFonts w:ascii="微軟正黑體" w:eastAsia="微軟正黑體" w:hAnsi="微軟正黑體"/>
                <w:color w:val="000000" w:themeColor="text1"/>
                <w:sz w:val="26"/>
                <w:szCs w:val="26"/>
              </w:rPr>
            </w:pPr>
          </w:p>
        </w:tc>
        <w:tc>
          <w:tcPr>
            <w:tcW w:w="1020" w:type="dxa"/>
            <w:shd w:val="clear" w:color="auto" w:fill="auto"/>
            <w:vAlign w:val="center"/>
          </w:tcPr>
          <w:p w:rsidR="00E32164" w:rsidRPr="008D6423" w:rsidRDefault="00E32164" w:rsidP="00E32164">
            <w:pPr>
              <w:spacing w:line="360" w:lineRule="exact"/>
              <w:jc w:val="right"/>
              <w:rPr>
                <w:rFonts w:ascii="微軟正黑體" w:eastAsia="微軟正黑體" w:hAnsi="微軟正黑體"/>
                <w:color w:val="000000" w:themeColor="text1"/>
                <w:sz w:val="26"/>
                <w:szCs w:val="26"/>
              </w:rPr>
            </w:pPr>
          </w:p>
        </w:tc>
      </w:tr>
      <w:tr w:rsidR="008D6423" w:rsidRPr="008D6423" w:rsidTr="00B521F2">
        <w:tblPrEx>
          <w:tblCellMar>
            <w:left w:w="13" w:type="dxa"/>
          </w:tblCellMar>
        </w:tblPrEx>
        <w:trPr>
          <w:cantSplit/>
          <w:trHeight w:val="510"/>
          <w:jc w:val="center"/>
        </w:trPr>
        <w:tc>
          <w:tcPr>
            <w:tcW w:w="10914" w:type="dxa"/>
            <w:gridSpan w:val="5"/>
            <w:vMerge/>
            <w:shd w:val="clear" w:color="auto" w:fill="FFFFFF"/>
            <w:vAlign w:val="center"/>
          </w:tcPr>
          <w:p w:rsidR="00E32164" w:rsidRPr="008D6423" w:rsidRDefault="00E32164" w:rsidP="00E32164">
            <w:pPr>
              <w:spacing w:line="360" w:lineRule="exact"/>
              <w:jc w:val="center"/>
              <w:rPr>
                <w:rFonts w:ascii="微軟正黑體" w:eastAsia="微軟正黑體" w:hAnsi="微軟正黑體"/>
                <w:color w:val="000000" w:themeColor="text1"/>
                <w:sz w:val="26"/>
                <w:szCs w:val="26"/>
              </w:rPr>
            </w:pPr>
          </w:p>
        </w:tc>
        <w:tc>
          <w:tcPr>
            <w:tcW w:w="991" w:type="dxa"/>
            <w:shd w:val="clear" w:color="auto" w:fill="FFFFFF"/>
            <w:vAlign w:val="center"/>
          </w:tcPr>
          <w:p w:rsidR="00E32164" w:rsidRPr="008D6423" w:rsidRDefault="00E32164" w:rsidP="00E32164">
            <w:pPr>
              <w:snapToGrid w:val="0"/>
              <w:spacing w:line="360" w:lineRule="exact"/>
              <w:jc w:val="center"/>
              <w:rPr>
                <w:rFonts w:ascii="微軟正黑體" w:eastAsia="微軟正黑體" w:hAnsi="微軟正黑體"/>
                <w:color w:val="000000" w:themeColor="text1"/>
                <w:sz w:val="26"/>
                <w:szCs w:val="26"/>
              </w:rPr>
            </w:pPr>
            <w:r w:rsidRPr="008D6423">
              <w:rPr>
                <w:rFonts w:ascii="微軟正黑體" w:eastAsia="微軟正黑體" w:hAnsi="微軟正黑體"/>
                <w:bCs/>
                <w:color w:val="000000" w:themeColor="text1"/>
                <w:sz w:val="26"/>
                <w:szCs w:val="26"/>
              </w:rPr>
              <w:t>百分比</w:t>
            </w:r>
          </w:p>
        </w:tc>
        <w:tc>
          <w:tcPr>
            <w:tcW w:w="1020" w:type="dxa"/>
            <w:shd w:val="clear" w:color="auto" w:fill="auto"/>
            <w:vAlign w:val="center"/>
          </w:tcPr>
          <w:p w:rsidR="00E32164" w:rsidRPr="008D6423" w:rsidRDefault="00E32164" w:rsidP="00E32164">
            <w:pPr>
              <w:spacing w:line="360" w:lineRule="exact"/>
              <w:jc w:val="right"/>
              <w:rPr>
                <w:rFonts w:ascii="微軟正黑體" w:eastAsia="微軟正黑體" w:hAnsi="微軟正黑體"/>
                <w:color w:val="000000" w:themeColor="text1"/>
                <w:sz w:val="26"/>
                <w:szCs w:val="26"/>
              </w:rPr>
            </w:pPr>
          </w:p>
        </w:tc>
        <w:tc>
          <w:tcPr>
            <w:tcW w:w="1020" w:type="dxa"/>
            <w:shd w:val="clear" w:color="auto" w:fill="auto"/>
            <w:vAlign w:val="center"/>
          </w:tcPr>
          <w:p w:rsidR="00E32164" w:rsidRPr="008D6423" w:rsidRDefault="00E32164" w:rsidP="00E32164">
            <w:pPr>
              <w:spacing w:line="360" w:lineRule="exact"/>
              <w:jc w:val="right"/>
              <w:rPr>
                <w:rFonts w:ascii="微軟正黑體" w:eastAsia="微軟正黑體" w:hAnsi="微軟正黑體"/>
                <w:bCs/>
                <w:color w:val="000000" w:themeColor="text1"/>
                <w:sz w:val="26"/>
                <w:szCs w:val="26"/>
              </w:rPr>
            </w:pPr>
          </w:p>
        </w:tc>
        <w:tc>
          <w:tcPr>
            <w:tcW w:w="1020" w:type="dxa"/>
            <w:shd w:val="clear" w:color="auto" w:fill="auto"/>
            <w:vAlign w:val="center"/>
          </w:tcPr>
          <w:p w:rsidR="00E32164" w:rsidRPr="008D6423" w:rsidRDefault="00E32164" w:rsidP="00E32164">
            <w:pPr>
              <w:spacing w:line="360" w:lineRule="exact"/>
              <w:jc w:val="right"/>
              <w:rPr>
                <w:rFonts w:ascii="微軟正黑體" w:eastAsia="微軟正黑體" w:hAnsi="微軟正黑體"/>
                <w:color w:val="000000" w:themeColor="text1"/>
                <w:sz w:val="26"/>
                <w:szCs w:val="26"/>
              </w:rPr>
            </w:pPr>
          </w:p>
        </w:tc>
        <w:tc>
          <w:tcPr>
            <w:tcW w:w="1020" w:type="dxa"/>
            <w:shd w:val="clear" w:color="auto" w:fill="auto"/>
            <w:vAlign w:val="center"/>
          </w:tcPr>
          <w:p w:rsidR="00E32164" w:rsidRPr="008D6423" w:rsidRDefault="00E32164" w:rsidP="00E32164">
            <w:pPr>
              <w:spacing w:line="360" w:lineRule="exact"/>
              <w:jc w:val="right"/>
              <w:rPr>
                <w:rFonts w:ascii="微軟正黑體" w:eastAsia="微軟正黑體" w:hAnsi="微軟正黑體"/>
                <w:color w:val="000000" w:themeColor="text1"/>
                <w:sz w:val="26"/>
                <w:szCs w:val="26"/>
              </w:rPr>
            </w:pPr>
          </w:p>
        </w:tc>
      </w:tr>
    </w:tbl>
    <w:p w:rsidR="006F7679" w:rsidRPr="008D6423" w:rsidRDefault="00910795" w:rsidP="000F58C5">
      <w:pPr>
        <w:widowControl w:val="0"/>
        <w:spacing w:beforeLines="50" w:before="180" w:line="440" w:lineRule="exact"/>
        <w:rPr>
          <w:rFonts w:ascii="微軟正黑體" w:eastAsia="微軟正黑體" w:hAnsi="微軟正黑體"/>
          <w:color w:val="000000" w:themeColor="text1"/>
          <w:sz w:val="28"/>
          <w:szCs w:val="28"/>
        </w:rPr>
      </w:pPr>
      <w:r w:rsidRPr="008D6423">
        <w:rPr>
          <w:rFonts w:ascii="微軟正黑體" w:eastAsia="微軟正黑體" w:hAnsi="微軟正黑體"/>
          <w:color w:val="000000" w:themeColor="text1"/>
          <w:sz w:val="28"/>
          <w:szCs w:val="28"/>
        </w:rPr>
        <w:t xml:space="preserve">校長簽章：　　　　　　　　　　</w:t>
      </w:r>
      <w:r w:rsidR="00A95FB0" w:rsidRPr="008D6423">
        <w:rPr>
          <w:rFonts w:ascii="微軟正黑體" w:eastAsia="微軟正黑體" w:hAnsi="微軟正黑體" w:hint="eastAsia"/>
          <w:color w:val="000000" w:themeColor="text1"/>
          <w:sz w:val="28"/>
          <w:szCs w:val="28"/>
        </w:rPr>
        <w:t xml:space="preserve">　　</w:t>
      </w:r>
      <w:r w:rsidR="000F58C5" w:rsidRPr="008D6423">
        <w:rPr>
          <w:rFonts w:ascii="微軟正黑體" w:eastAsia="微軟正黑體" w:hAnsi="微軟正黑體" w:hint="eastAsia"/>
          <w:color w:val="000000" w:themeColor="text1"/>
          <w:sz w:val="28"/>
          <w:szCs w:val="28"/>
        </w:rPr>
        <w:t xml:space="preserve">　　</w:t>
      </w:r>
      <w:r w:rsidRPr="008D6423">
        <w:rPr>
          <w:rFonts w:ascii="微軟正黑體" w:eastAsia="微軟正黑體" w:hAnsi="微軟正黑體"/>
          <w:color w:val="000000" w:themeColor="text1"/>
          <w:sz w:val="28"/>
          <w:szCs w:val="28"/>
        </w:rPr>
        <w:t>學校印信：</w:t>
      </w:r>
    </w:p>
    <w:p w:rsidR="00910795" w:rsidRPr="008D6423" w:rsidRDefault="00A95FB0" w:rsidP="009C35A7">
      <w:pPr>
        <w:widowControl w:val="0"/>
        <w:spacing w:line="440" w:lineRule="exact"/>
        <w:rPr>
          <w:rFonts w:ascii="微軟正黑體" w:eastAsia="微軟正黑體" w:hAnsi="微軟正黑體"/>
          <w:color w:val="000000" w:themeColor="text1"/>
          <w:sz w:val="28"/>
          <w:szCs w:val="28"/>
        </w:rPr>
      </w:pPr>
      <w:r w:rsidRPr="008D6423">
        <w:rPr>
          <w:rFonts w:ascii="微軟正黑體" w:eastAsia="微軟正黑體" w:hAnsi="微軟正黑體" w:hint="eastAsia"/>
          <w:color w:val="000000" w:themeColor="text1"/>
          <w:sz w:val="28"/>
          <w:szCs w:val="28"/>
        </w:rPr>
        <w:t>承辦人簽章：</w:t>
      </w:r>
    </w:p>
    <w:sectPr w:rsidR="00910795" w:rsidRPr="008D6423" w:rsidSect="00B63266">
      <w:pgSz w:w="16838" w:h="11906" w:orient="landscape" w:code="9"/>
      <w:pgMar w:top="1134" w:right="1134" w:bottom="1134" w:left="1134" w:header="567" w:footer="567" w:gutter="0"/>
      <w:cols w:space="720"/>
      <w:docGrid w:type="lines"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AD" w:rsidRDefault="003A35AD">
      <w:pPr>
        <w:spacing w:line="240" w:lineRule="auto"/>
      </w:pPr>
      <w:r>
        <w:separator/>
      </w:r>
    </w:p>
  </w:endnote>
  <w:endnote w:type="continuationSeparator" w:id="0">
    <w:p w:rsidR="003A35AD" w:rsidRDefault="003A3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font300">
    <w:altName w:val="王漢宗中仿宋繁"/>
    <w:charset w:val="88"/>
    <w:family w:val="auto"/>
    <w:pitch w:val="variable"/>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14" w:rsidRPr="00873CBD" w:rsidRDefault="00750714" w:rsidP="00105235">
    <w:pPr>
      <w:pStyle w:val="af"/>
      <w:pBdr>
        <w:top w:val="thinThickSmallGap" w:sz="24" w:space="1" w:color="622423"/>
      </w:pBdr>
      <w:tabs>
        <w:tab w:val="clear" w:pos="4153"/>
        <w:tab w:val="clear" w:pos="8306"/>
        <w:tab w:val="right" w:pos="9638"/>
      </w:tabs>
      <w:rPr>
        <w:rFonts w:ascii="Cambria" w:hAnsi="Cambria"/>
      </w:rPr>
    </w:pPr>
    <w:r>
      <w:rPr>
        <w:rFonts w:ascii="Cambria" w:hAnsi="Cambria" w:hint="eastAsia"/>
        <w:color w:val="auto"/>
      </w:rPr>
      <w:t xml:space="preserve">第九屆三好校園實踐學校選拔與獎勵辦法　　　　　　　　　　　　　　　　　　　　　　　　　　　</w:t>
    </w:r>
    <w:r>
      <w:rPr>
        <w:rFonts w:ascii="Cambria" w:hAnsi="Cambria" w:hint="eastAsia"/>
        <w:lang w:val="zh-TW"/>
      </w:rPr>
      <w:t xml:space="preserve">　</w:t>
    </w:r>
    <w:r w:rsidRPr="00873CBD">
      <w:rPr>
        <w:rFonts w:ascii="Calibri" w:hAnsi="Calibri"/>
      </w:rPr>
      <w:fldChar w:fldCharType="begin"/>
    </w:r>
    <w:r>
      <w:instrText>PAGE   \* MERGEFORMAT</w:instrText>
    </w:r>
    <w:r w:rsidRPr="00873CBD">
      <w:rPr>
        <w:rFonts w:ascii="Calibri" w:hAnsi="Calibri"/>
      </w:rPr>
      <w:fldChar w:fldCharType="separate"/>
    </w:r>
    <w:r w:rsidR="00505D16" w:rsidRPr="00505D16">
      <w:rPr>
        <w:rFonts w:ascii="Cambria" w:hAnsi="Cambria"/>
        <w:noProof/>
        <w:lang w:val="zh-TW"/>
      </w:rPr>
      <w:t>2</w:t>
    </w:r>
    <w:r w:rsidRPr="00873CBD">
      <w:rPr>
        <w:rFonts w:ascii="Cambria" w:hAnsi="Cambr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6E" w:rsidRPr="00873CBD" w:rsidRDefault="006D74CE" w:rsidP="00105235">
    <w:pPr>
      <w:pStyle w:val="af"/>
      <w:pBdr>
        <w:top w:val="thinThickSmallGap" w:sz="24" w:space="1" w:color="622423"/>
      </w:pBdr>
      <w:tabs>
        <w:tab w:val="clear" w:pos="4153"/>
        <w:tab w:val="clear" w:pos="8306"/>
        <w:tab w:val="right" w:pos="9638"/>
      </w:tabs>
      <w:rPr>
        <w:rFonts w:ascii="Cambria" w:hAnsi="Cambria"/>
      </w:rPr>
    </w:pPr>
    <w:r>
      <w:rPr>
        <w:rFonts w:ascii="Cambria" w:hAnsi="Cambria" w:hint="eastAsia"/>
        <w:color w:val="auto"/>
      </w:rPr>
      <w:t>第九</w:t>
    </w:r>
    <w:r w:rsidR="00F05E6E">
      <w:rPr>
        <w:rFonts w:ascii="Cambria" w:hAnsi="Cambria" w:hint="eastAsia"/>
        <w:color w:val="auto"/>
      </w:rPr>
      <w:t xml:space="preserve">屆三好校園實踐學校選拔與獎勵辦法　　　　　　　　　　　　　　　　　　　　　　　　　　　</w:t>
    </w:r>
    <w:r w:rsidR="00F05E6E">
      <w:rPr>
        <w:rFonts w:ascii="Cambria" w:hAnsi="Cambria" w:hint="eastAsia"/>
        <w:lang w:val="zh-TW"/>
      </w:rPr>
      <w:t xml:space="preserve">　</w:t>
    </w:r>
    <w:r w:rsidR="00F05E6E" w:rsidRPr="00873CBD">
      <w:rPr>
        <w:rFonts w:ascii="Calibri" w:hAnsi="Calibri"/>
      </w:rPr>
      <w:fldChar w:fldCharType="begin"/>
    </w:r>
    <w:r w:rsidR="00F05E6E">
      <w:instrText>PAGE   \* MERGEFORMAT</w:instrText>
    </w:r>
    <w:r w:rsidR="00F05E6E" w:rsidRPr="00873CBD">
      <w:rPr>
        <w:rFonts w:ascii="Calibri" w:hAnsi="Calibri"/>
      </w:rPr>
      <w:fldChar w:fldCharType="separate"/>
    </w:r>
    <w:r w:rsidR="00505D16" w:rsidRPr="00505D16">
      <w:rPr>
        <w:rFonts w:ascii="Cambria" w:hAnsi="Cambria"/>
        <w:noProof/>
        <w:lang w:val="zh-TW"/>
      </w:rPr>
      <w:t>7</w:t>
    </w:r>
    <w:r w:rsidR="00F05E6E" w:rsidRPr="00873CBD">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AD" w:rsidRDefault="003A35AD">
      <w:pPr>
        <w:spacing w:line="240" w:lineRule="auto"/>
      </w:pPr>
      <w:r>
        <w:separator/>
      </w:r>
    </w:p>
  </w:footnote>
  <w:footnote w:type="continuationSeparator" w:id="0">
    <w:p w:rsidR="003A35AD" w:rsidRDefault="003A35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taiwaneseCountingThousand"/>
      <w:lvlText w:val="%1、"/>
      <w:lvlJc w:val="left"/>
      <w:pPr>
        <w:tabs>
          <w:tab w:val="num" w:pos="0"/>
        </w:tabs>
        <w:ind w:left="1000" w:hanging="720"/>
      </w:pPr>
      <w:rPr>
        <w:rFonts w:cs="標楷體"/>
      </w:rPr>
    </w:lvl>
    <w:lvl w:ilvl="1">
      <w:start w:val="1"/>
      <w:numFmt w:val="ideographTraditional"/>
      <w:lvlText w:val="%2、"/>
      <w:lvlJc w:val="left"/>
      <w:pPr>
        <w:tabs>
          <w:tab w:val="num" w:pos="0"/>
        </w:tabs>
        <w:ind w:left="1240" w:hanging="480"/>
      </w:pPr>
    </w:lvl>
    <w:lvl w:ilvl="2">
      <w:start w:val="1"/>
      <w:numFmt w:val="lowerRoman"/>
      <w:lvlText w:val="%3."/>
      <w:lvlJc w:val="right"/>
      <w:pPr>
        <w:tabs>
          <w:tab w:val="num" w:pos="0"/>
        </w:tabs>
        <w:ind w:left="1720" w:hanging="480"/>
      </w:pPr>
    </w:lvl>
    <w:lvl w:ilvl="3">
      <w:start w:val="1"/>
      <w:numFmt w:val="decimal"/>
      <w:lvlText w:val="%4."/>
      <w:lvlJc w:val="left"/>
      <w:pPr>
        <w:tabs>
          <w:tab w:val="num" w:pos="0"/>
        </w:tabs>
        <w:ind w:left="2200" w:hanging="480"/>
      </w:pPr>
    </w:lvl>
    <w:lvl w:ilvl="4">
      <w:start w:val="1"/>
      <w:numFmt w:val="ideographTraditional"/>
      <w:lvlText w:val="%5、"/>
      <w:lvlJc w:val="left"/>
      <w:pPr>
        <w:tabs>
          <w:tab w:val="num" w:pos="0"/>
        </w:tabs>
        <w:ind w:left="2680" w:hanging="480"/>
      </w:pPr>
    </w:lvl>
    <w:lvl w:ilvl="5">
      <w:start w:val="1"/>
      <w:numFmt w:val="lowerRoman"/>
      <w:lvlText w:val="%6."/>
      <w:lvlJc w:val="right"/>
      <w:pPr>
        <w:tabs>
          <w:tab w:val="num" w:pos="0"/>
        </w:tabs>
        <w:ind w:left="3160" w:hanging="480"/>
      </w:pPr>
    </w:lvl>
    <w:lvl w:ilvl="6">
      <w:start w:val="1"/>
      <w:numFmt w:val="decimal"/>
      <w:lvlText w:val="%7."/>
      <w:lvlJc w:val="left"/>
      <w:pPr>
        <w:tabs>
          <w:tab w:val="num" w:pos="0"/>
        </w:tabs>
        <w:ind w:left="3640" w:hanging="480"/>
      </w:pPr>
    </w:lvl>
    <w:lvl w:ilvl="7">
      <w:start w:val="1"/>
      <w:numFmt w:val="ideographTraditional"/>
      <w:lvlText w:val="%8、"/>
      <w:lvlJc w:val="left"/>
      <w:pPr>
        <w:tabs>
          <w:tab w:val="num" w:pos="0"/>
        </w:tabs>
        <w:ind w:left="4120" w:hanging="480"/>
      </w:pPr>
    </w:lvl>
    <w:lvl w:ilvl="8">
      <w:start w:val="1"/>
      <w:numFmt w:val="lowerRoman"/>
      <w:lvlText w:val="%9."/>
      <w:lvlJc w:val="right"/>
      <w:pPr>
        <w:tabs>
          <w:tab w:val="num" w:pos="0"/>
        </w:tabs>
        <w:ind w:left="4600" w:hanging="480"/>
      </w:pPr>
    </w:lvl>
  </w:abstractNum>
  <w:abstractNum w:abstractNumId="1">
    <w:nsid w:val="00000002"/>
    <w:multiLevelType w:val="singleLevel"/>
    <w:tmpl w:val="00000002"/>
    <w:name w:val="WW8Num3"/>
    <w:lvl w:ilvl="0">
      <w:start w:val="1"/>
      <w:numFmt w:val="taiwaneseCountingThousand"/>
      <w:lvlText w:val="%1、"/>
      <w:lvlJc w:val="left"/>
      <w:pPr>
        <w:tabs>
          <w:tab w:val="num" w:pos="-283"/>
        </w:tabs>
        <w:ind w:left="1288" w:hanging="720"/>
      </w:pPr>
      <w:rPr>
        <w:rFonts w:ascii="標楷體" w:eastAsia="標楷體" w:hAnsi="標楷體" w:cs="標楷體" w:hint="default"/>
        <w:sz w:val="28"/>
        <w:szCs w:val="28"/>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9342DB"/>
    <w:multiLevelType w:val="hybridMultilevel"/>
    <w:tmpl w:val="B59A86A0"/>
    <w:lvl w:ilvl="0" w:tplc="F40C32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F1823"/>
    <w:multiLevelType w:val="hybridMultilevel"/>
    <w:tmpl w:val="5F6C2332"/>
    <w:lvl w:ilvl="0" w:tplc="9B6611C4">
      <w:start w:val="1"/>
      <w:numFmt w:val="taiwaneseCountingThousand"/>
      <w:lvlText w:val="%1、"/>
      <w:lvlJc w:val="left"/>
      <w:pPr>
        <w:ind w:left="1596" w:hanging="480"/>
      </w:pPr>
      <w:rPr>
        <w:rFonts w:ascii="標楷體" w:eastAsia="標楷體" w:hAnsi="標楷體" w:cs="標楷體"/>
      </w:rPr>
    </w:lvl>
    <w:lvl w:ilvl="1" w:tplc="8B56E544">
      <w:start w:val="1"/>
      <w:numFmt w:val="decimal"/>
      <w:lvlText w:val="%2."/>
      <w:lvlJc w:val="left"/>
      <w:pPr>
        <w:ind w:left="1956" w:hanging="360"/>
      </w:pPr>
      <w:rPr>
        <w:rFonts w:hint="default"/>
        <w:color w:val="000000"/>
      </w:r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5">
    <w:nsid w:val="09A6519F"/>
    <w:multiLevelType w:val="hybridMultilevel"/>
    <w:tmpl w:val="5ED23C28"/>
    <w:lvl w:ilvl="0" w:tplc="E7AC5F96">
      <w:start w:val="1"/>
      <w:numFmt w:val="taiwaneseCountingThousand"/>
      <w:lvlText w:val="%1、"/>
      <w:lvlJc w:val="left"/>
      <w:pPr>
        <w:ind w:left="612" w:hanging="612"/>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473A18"/>
    <w:multiLevelType w:val="hybridMultilevel"/>
    <w:tmpl w:val="B5B43982"/>
    <w:lvl w:ilvl="0" w:tplc="42FE5EBA">
      <w:start w:val="1"/>
      <w:numFmt w:val="decimal"/>
      <w:lvlText w:val="(%1)"/>
      <w:lvlJc w:val="left"/>
      <w:pPr>
        <w:ind w:left="2076" w:hanging="480"/>
      </w:pPr>
      <w:rPr>
        <w:rFonts w:hint="eastAsia"/>
      </w:rPr>
    </w:lvl>
    <w:lvl w:ilvl="1" w:tplc="04090019" w:tentative="1">
      <w:start w:val="1"/>
      <w:numFmt w:val="ideographTraditional"/>
      <w:lvlText w:val="%2、"/>
      <w:lvlJc w:val="left"/>
      <w:pPr>
        <w:ind w:left="2556" w:hanging="480"/>
      </w:pPr>
    </w:lvl>
    <w:lvl w:ilvl="2" w:tplc="0409001B" w:tentative="1">
      <w:start w:val="1"/>
      <w:numFmt w:val="lowerRoman"/>
      <w:lvlText w:val="%3."/>
      <w:lvlJc w:val="right"/>
      <w:pPr>
        <w:ind w:left="3036" w:hanging="480"/>
      </w:pPr>
    </w:lvl>
    <w:lvl w:ilvl="3" w:tplc="0409000F" w:tentative="1">
      <w:start w:val="1"/>
      <w:numFmt w:val="decimal"/>
      <w:lvlText w:val="%4."/>
      <w:lvlJc w:val="left"/>
      <w:pPr>
        <w:ind w:left="3516" w:hanging="480"/>
      </w:pPr>
    </w:lvl>
    <w:lvl w:ilvl="4" w:tplc="04090019" w:tentative="1">
      <w:start w:val="1"/>
      <w:numFmt w:val="ideographTraditional"/>
      <w:lvlText w:val="%5、"/>
      <w:lvlJc w:val="left"/>
      <w:pPr>
        <w:ind w:left="3996" w:hanging="480"/>
      </w:pPr>
    </w:lvl>
    <w:lvl w:ilvl="5" w:tplc="0409001B" w:tentative="1">
      <w:start w:val="1"/>
      <w:numFmt w:val="lowerRoman"/>
      <w:lvlText w:val="%6."/>
      <w:lvlJc w:val="right"/>
      <w:pPr>
        <w:ind w:left="4476" w:hanging="480"/>
      </w:pPr>
    </w:lvl>
    <w:lvl w:ilvl="6" w:tplc="0409000F" w:tentative="1">
      <w:start w:val="1"/>
      <w:numFmt w:val="decimal"/>
      <w:lvlText w:val="%7."/>
      <w:lvlJc w:val="left"/>
      <w:pPr>
        <w:ind w:left="4956" w:hanging="480"/>
      </w:pPr>
    </w:lvl>
    <w:lvl w:ilvl="7" w:tplc="04090019" w:tentative="1">
      <w:start w:val="1"/>
      <w:numFmt w:val="ideographTraditional"/>
      <w:lvlText w:val="%8、"/>
      <w:lvlJc w:val="left"/>
      <w:pPr>
        <w:ind w:left="5436" w:hanging="480"/>
      </w:pPr>
    </w:lvl>
    <w:lvl w:ilvl="8" w:tplc="0409001B" w:tentative="1">
      <w:start w:val="1"/>
      <w:numFmt w:val="lowerRoman"/>
      <w:lvlText w:val="%9."/>
      <w:lvlJc w:val="right"/>
      <w:pPr>
        <w:ind w:left="5916" w:hanging="480"/>
      </w:pPr>
    </w:lvl>
  </w:abstractNum>
  <w:abstractNum w:abstractNumId="7">
    <w:nsid w:val="0D517C02"/>
    <w:multiLevelType w:val="hybridMultilevel"/>
    <w:tmpl w:val="B8D8DD48"/>
    <w:lvl w:ilvl="0" w:tplc="D81C62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775A66"/>
    <w:multiLevelType w:val="hybridMultilevel"/>
    <w:tmpl w:val="C4C6962C"/>
    <w:lvl w:ilvl="0" w:tplc="0F5EFC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3840AF"/>
    <w:multiLevelType w:val="hybridMultilevel"/>
    <w:tmpl w:val="6EAAD3D0"/>
    <w:lvl w:ilvl="0" w:tplc="0409000F">
      <w:start w:val="1"/>
      <w:numFmt w:val="decimal"/>
      <w:lvlText w:val="%1."/>
      <w:lvlJc w:val="left"/>
      <w:pPr>
        <w:ind w:left="2076" w:hanging="480"/>
      </w:pPr>
    </w:lvl>
    <w:lvl w:ilvl="1" w:tplc="04090019" w:tentative="1">
      <w:start w:val="1"/>
      <w:numFmt w:val="ideographTraditional"/>
      <w:lvlText w:val="%2、"/>
      <w:lvlJc w:val="left"/>
      <w:pPr>
        <w:ind w:left="2556" w:hanging="480"/>
      </w:pPr>
    </w:lvl>
    <w:lvl w:ilvl="2" w:tplc="0409001B" w:tentative="1">
      <w:start w:val="1"/>
      <w:numFmt w:val="lowerRoman"/>
      <w:lvlText w:val="%3."/>
      <w:lvlJc w:val="right"/>
      <w:pPr>
        <w:ind w:left="3036" w:hanging="480"/>
      </w:pPr>
    </w:lvl>
    <w:lvl w:ilvl="3" w:tplc="0409000F" w:tentative="1">
      <w:start w:val="1"/>
      <w:numFmt w:val="decimal"/>
      <w:lvlText w:val="%4."/>
      <w:lvlJc w:val="left"/>
      <w:pPr>
        <w:ind w:left="3516" w:hanging="480"/>
      </w:pPr>
    </w:lvl>
    <w:lvl w:ilvl="4" w:tplc="04090019" w:tentative="1">
      <w:start w:val="1"/>
      <w:numFmt w:val="ideographTraditional"/>
      <w:lvlText w:val="%5、"/>
      <w:lvlJc w:val="left"/>
      <w:pPr>
        <w:ind w:left="3996" w:hanging="480"/>
      </w:pPr>
    </w:lvl>
    <w:lvl w:ilvl="5" w:tplc="0409001B" w:tentative="1">
      <w:start w:val="1"/>
      <w:numFmt w:val="lowerRoman"/>
      <w:lvlText w:val="%6."/>
      <w:lvlJc w:val="right"/>
      <w:pPr>
        <w:ind w:left="4476" w:hanging="480"/>
      </w:pPr>
    </w:lvl>
    <w:lvl w:ilvl="6" w:tplc="0409000F" w:tentative="1">
      <w:start w:val="1"/>
      <w:numFmt w:val="decimal"/>
      <w:lvlText w:val="%7."/>
      <w:lvlJc w:val="left"/>
      <w:pPr>
        <w:ind w:left="4956" w:hanging="480"/>
      </w:pPr>
    </w:lvl>
    <w:lvl w:ilvl="7" w:tplc="04090019" w:tentative="1">
      <w:start w:val="1"/>
      <w:numFmt w:val="ideographTraditional"/>
      <w:lvlText w:val="%8、"/>
      <w:lvlJc w:val="left"/>
      <w:pPr>
        <w:ind w:left="5436" w:hanging="480"/>
      </w:pPr>
    </w:lvl>
    <w:lvl w:ilvl="8" w:tplc="0409001B" w:tentative="1">
      <w:start w:val="1"/>
      <w:numFmt w:val="lowerRoman"/>
      <w:lvlText w:val="%9."/>
      <w:lvlJc w:val="right"/>
      <w:pPr>
        <w:ind w:left="5916" w:hanging="480"/>
      </w:pPr>
    </w:lvl>
  </w:abstractNum>
  <w:abstractNum w:abstractNumId="10">
    <w:nsid w:val="1AF90B18"/>
    <w:multiLevelType w:val="hybridMultilevel"/>
    <w:tmpl w:val="363E723E"/>
    <w:lvl w:ilvl="0" w:tplc="F65CCB8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4A1E25"/>
    <w:multiLevelType w:val="hybridMultilevel"/>
    <w:tmpl w:val="F6A24DDA"/>
    <w:lvl w:ilvl="0" w:tplc="3612BB70">
      <w:start w:val="9"/>
      <w:numFmt w:val="ideographLegalTraditional"/>
      <w:lvlText w:val="%1、"/>
      <w:lvlJc w:val="left"/>
      <w:pPr>
        <w:ind w:left="720" w:hanging="720"/>
      </w:pPr>
      <w:rPr>
        <w:rFonts w:hint="default"/>
      </w:rPr>
    </w:lvl>
    <w:lvl w:ilvl="1" w:tplc="2A5692F0">
      <w:start w:val="1"/>
      <w:numFmt w:val="taiwaneseCountingThousand"/>
      <w:lvlText w:val="%2、"/>
      <w:lvlJc w:val="left"/>
      <w:pPr>
        <w:ind w:left="1200" w:hanging="720"/>
      </w:pPr>
      <w:rPr>
        <w:rFonts w:hint="default"/>
        <w:b w:val="0"/>
        <w:sz w:val="26"/>
        <w:szCs w:val="2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636EB1"/>
    <w:multiLevelType w:val="hybridMultilevel"/>
    <w:tmpl w:val="A5E4B426"/>
    <w:lvl w:ilvl="0" w:tplc="AD089766">
      <w:start w:val="1"/>
      <w:numFmt w:val="taiwaneseCountingThousand"/>
      <w:lvlText w:val="(%1)"/>
      <w:lvlJc w:val="left"/>
      <w:pPr>
        <w:ind w:left="1836" w:hanging="720"/>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3">
    <w:nsid w:val="2B6E524C"/>
    <w:multiLevelType w:val="hybridMultilevel"/>
    <w:tmpl w:val="EF203A08"/>
    <w:lvl w:ilvl="0" w:tplc="04090015">
      <w:start w:val="1"/>
      <w:numFmt w:val="taiwaneseCountingThousand"/>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4">
    <w:nsid w:val="2D3F72AB"/>
    <w:multiLevelType w:val="hybridMultilevel"/>
    <w:tmpl w:val="A0324232"/>
    <w:lvl w:ilvl="0" w:tplc="3D22A45C">
      <w:start w:val="1"/>
      <w:numFmt w:val="taiwaneseCountingThousand"/>
      <w:lvlText w:val="(%1)"/>
      <w:lvlJc w:val="left"/>
      <w:pPr>
        <w:ind w:left="1596" w:hanging="480"/>
      </w:pPr>
      <w:rPr>
        <w:rFonts w:hint="eastAsia"/>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5">
    <w:nsid w:val="2FEC2D28"/>
    <w:multiLevelType w:val="hybridMultilevel"/>
    <w:tmpl w:val="F20AEC2E"/>
    <w:lvl w:ilvl="0" w:tplc="88405ECA">
      <w:start w:val="1"/>
      <w:numFmt w:val="taiwaneseCountingThousand"/>
      <w:lvlText w:val="%1、"/>
      <w:lvlJc w:val="left"/>
      <w:pPr>
        <w:ind w:left="1008" w:hanging="720"/>
      </w:pPr>
      <w:rPr>
        <w:rFonts w:cs="標楷體"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6">
    <w:nsid w:val="349A41D9"/>
    <w:multiLevelType w:val="hybridMultilevel"/>
    <w:tmpl w:val="E9EA7194"/>
    <w:lvl w:ilvl="0" w:tplc="4F76C1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26201A"/>
    <w:multiLevelType w:val="hybridMultilevel"/>
    <w:tmpl w:val="CADE1C34"/>
    <w:lvl w:ilvl="0" w:tplc="63D07AA0">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8">
    <w:nsid w:val="3802533A"/>
    <w:multiLevelType w:val="hybridMultilevel"/>
    <w:tmpl w:val="313C4882"/>
    <w:lvl w:ilvl="0" w:tplc="2A1E4944">
      <w:start w:val="1"/>
      <w:numFmt w:val="taiwaneseCountingThousand"/>
      <w:lvlText w:val="%1、"/>
      <w:lvlJc w:val="left"/>
      <w:pPr>
        <w:ind w:left="720" w:hanging="72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2039DD"/>
    <w:multiLevelType w:val="hybridMultilevel"/>
    <w:tmpl w:val="32A69AE0"/>
    <w:lvl w:ilvl="0" w:tplc="88A49242">
      <w:start w:val="1"/>
      <w:numFmt w:val="bullet"/>
      <w:lvlText w:val=""/>
      <w:lvlJc w:val="left"/>
      <w:pPr>
        <w:ind w:left="1596" w:hanging="480"/>
      </w:pPr>
      <w:rPr>
        <w:rFonts w:ascii="Wingdings" w:hAnsi="Wingdings" w:hint="default"/>
        <w:sz w:val="16"/>
      </w:rPr>
    </w:lvl>
    <w:lvl w:ilvl="1" w:tplc="04090003" w:tentative="1">
      <w:start w:val="1"/>
      <w:numFmt w:val="bullet"/>
      <w:lvlText w:val=""/>
      <w:lvlJc w:val="left"/>
      <w:pPr>
        <w:ind w:left="2076" w:hanging="480"/>
      </w:pPr>
      <w:rPr>
        <w:rFonts w:ascii="Wingdings" w:hAnsi="Wingdings" w:hint="default"/>
      </w:rPr>
    </w:lvl>
    <w:lvl w:ilvl="2" w:tplc="04090005" w:tentative="1">
      <w:start w:val="1"/>
      <w:numFmt w:val="bullet"/>
      <w:lvlText w:val=""/>
      <w:lvlJc w:val="left"/>
      <w:pPr>
        <w:ind w:left="2556" w:hanging="480"/>
      </w:pPr>
      <w:rPr>
        <w:rFonts w:ascii="Wingdings" w:hAnsi="Wingdings" w:hint="default"/>
      </w:rPr>
    </w:lvl>
    <w:lvl w:ilvl="3" w:tplc="04090001" w:tentative="1">
      <w:start w:val="1"/>
      <w:numFmt w:val="bullet"/>
      <w:lvlText w:val=""/>
      <w:lvlJc w:val="left"/>
      <w:pPr>
        <w:ind w:left="3036" w:hanging="480"/>
      </w:pPr>
      <w:rPr>
        <w:rFonts w:ascii="Wingdings" w:hAnsi="Wingdings" w:hint="default"/>
      </w:rPr>
    </w:lvl>
    <w:lvl w:ilvl="4" w:tplc="04090003" w:tentative="1">
      <w:start w:val="1"/>
      <w:numFmt w:val="bullet"/>
      <w:lvlText w:val=""/>
      <w:lvlJc w:val="left"/>
      <w:pPr>
        <w:ind w:left="3516" w:hanging="480"/>
      </w:pPr>
      <w:rPr>
        <w:rFonts w:ascii="Wingdings" w:hAnsi="Wingdings" w:hint="default"/>
      </w:rPr>
    </w:lvl>
    <w:lvl w:ilvl="5" w:tplc="04090005" w:tentative="1">
      <w:start w:val="1"/>
      <w:numFmt w:val="bullet"/>
      <w:lvlText w:val=""/>
      <w:lvlJc w:val="left"/>
      <w:pPr>
        <w:ind w:left="3996" w:hanging="480"/>
      </w:pPr>
      <w:rPr>
        <w:rFonts w:ascii="Wingdings" w:hAnsi="Wingdings" w:hint="default"/>
      </w:rPr>
    </w:lvl>
    <w:lvl w:ilvl="6" w:tplc="04090001" w:tentative="1">
      <w:start w:val="1"/>
      <w:numFmt w:val="bullet"/>
      <w:lvlText w:val=""/>
      <w:lvlJc w:val="left"/>
      <w:pPr>
        <w:ind w:left="4476" w:hanging="480"/>
      </w:pPr>
      <w:rPr>
        <w:rFonts w:ascii="Wingdings" w:hAnsi="Wingdings" w:hint="default"/>
      </w:rPr>
    </w:lvl>
    <w:lvl w:ilvl="7" w:tplc="04090003" w:tentative="1">
      <w:start w:val="1"/>
      <w:numFmt w:val="bullet"/>
      <w:lvlText w:val=""/>
      <w:lvlJc w:val="left"/>
      <w:pPr>
        <w:ind w:left="4956" w:hanging="480"/>
      </w:pPr>
      <w:rPr>
        <w:rFonts w:ascii="Wingdings" w:hAnsi="Wingdings" w:hint="default"/>
      </w:rPr>
    </w:lvl>
    <w:lvl w:ilvl="8" w:tplc="04090005" w:tentative="1">
      <w:start w:val="1"/>
      <w:numFmt w:val="bullet"/>
      <w:lvlText w:val=""/>
      <w:lvlJc w:val="left"/>
      <w:pPr>
        <w:ind w:left="5436" w:hanging="480"/>
      </w:pPr>
      <w:rPr>
        <w:rFonts w:ascii="Wingdings" w:hAnsi="Wingdings" w:hint="default"/>
      </w:rPr>
    </w:lvl>
  </w:abstractNum>
  <w:abstractNum w:abstractNumId="20">
    <w:nsid w:val="433D3159"/>
    <w:multiLevelType w:val="hybridMultilevel"/>
    <w:tmpl w:val="C0CE1598"/>
    <w:lvl w:ilvl="0" w:tplc="42FE5EBA">
      <w:start w:val="1"/>
      <w:numFmt w:val="decimal"/>
      <w:lvlText w:val="(%1)"/>
      <w:lvlJc w:val="left"/>
      <w:pPr>
        <w:ind w:left="2076" w:hanging="480"/>
      </w:pPr>
      <w:rPr>
        <w:rFonts w:hint="eastAsia"/>
      </w:rPr>
    </w:lvl>
    <w:lvl w:ilvl="1" w:tplc="04090019" w:tentative="1">
      <w:start w:val="1"/>
      <w:numFmt w:val="ideographTraditional"/>
      <w:lvlText w:val="%2、"/>
      <w:lvlJc w:val="left"/>
      <w:pPr>
        <w:ind w:left="2556" w:hanging="480"/>
      </w:pPr>
    </w:lvl>
    <w:lvl w:ilvl="2" w:tplc="0409001B" w:tentative="1">
      <w:start w:val="1"/>
      <w:numFmt w:val="lowerRoman"/>
      <w:lvlText w:val="%3."/>
      <w:lvlJc w:val="right"/>
      <w:pPr>
        <w:ind w:left="3036" w:hanging="480"/>
      </w:pPr>
    </w:lvl>
    <w:lvl w:ilvl="3" w:tplc="0409000F" w:tentative="1">
      <w:start w:val="1"/>
      <w:numFmt w:val="decimal"/>
      <w:lvlText w:val="%4."/>
      <w:lvlJc w:val="left"/>
      <w:pPr>
        <w:ind w:left="3516" w:hanging="480"/>
      </w:pPr>
    </w:lvl>
    <w:lvl w:ilvl="4" w:tplc="04090019" w:tentative="1">
      <w:start w:val="1"/>
      <w:numFmt w:val="ideographTraditional"/>
      <w:lvlText w:val="%5、"/>
      <w:lvlJc w:val="left"/>
      <w:pPr>
        <w:ind w:left="3996" w:hanging="480"/>
      </w:pPr>
    </w:lvl>
    <w:lvl w:ilvl="5" w:tplc="0409001B" w:tentative="1">
      <w:start w:val="1"/>
      <w:numFmt w:val="lowerRoman"/>
      <w:lvlText w:val="%6."/>
      <w:lvlJc w:val="right"/>
      <w:pPr>
        <w:ind w:left="4476" w:hanging="480"/>
      </w:pPr>
    </w:lvl>
    <w:lvl w:ilvl="6" w:tplc="0409000F" w:tentative="1">
      <w:start w:val="1"/>
      <w:numFmt w:val="decimal"/>
      <w:lvlText w:val="%7."/>
      <w:lvlJc w:val="left"/>
      <w:pPr>
        <w:ind w:left="4956" w:hanging="480"/>
      </w:pPr>
    </w:lvl>
    <w:lvl w:ilvl="7" w:tplc="04090019" w:tentative="1">
      <w:start w:val="1"/>
      <w:numFmt w:val="ideographTraditional"/>
      <w:lvlText w:val="%8、"/>
      <w:lvlJc w:val="left"/>
      <w:pPr>
        <w:ind w:left="5436" w:hanging="480"/>
      </w:pPr>
    </w:lvl>
    <w:lvl w:ilvl="8" w:tplc="0409001B" w:tentative="1">
      <w:start w:val="1"/>
      <w:numFmt w:val="lowerRoman"/>
      <w:lvlText w:val="%9."/>
      <w:lvlJc w:val="right"/>
      <w:pPr>
        <w:ind w:left="5916" w:hanging="480"/>
      </w:pPr>
    </w:lvl>
  </w:abstractNum>
  <w:abstractNum w:abstractNumId="21">
    <w:nsid w:val="45C71C60"/>
    <w:multiLevelType w:val="hybridMultilevel"/>
    <w:tmpl w:val="8466CEBA"/>
    <w:lvl w:ilvl="0" w:tplc="3D22A4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F909FE"/>
    <w:multiLevelType w:val="hybridMultilevel"/>
    <w:tmpl w:val="E68E5BD8"/>
    <w:lvl w:ilvl="0" w:tplc="18DE447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4B222CAB"/>
    <w:multiLevelType w:val="hybridMultilevel"/>
    <w:tmpl w:val="02EEAF54"/>
    <w:lvl w:ilvl="0" w:tplc="C032C092">
      <w:start w:val="1"/>
      <w:numFmt w:val="taiwaneseCountingThousand"/>
      <w:lvlText w:val="%1、"/>
      <w:lvlJc w:val="left"/>
      <w:pPr>
        <w:ind w:left="720" w:hanging="72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6670BA"/>
    <w:multiLevelType w:val="hybridMultilevel"/>
    <w:tmpl w:val="64547AE8"/>
    <w:lvl w:ilvl="0" w:tplc="04090015">
      <w:start w:val="1"/>
      <w:numFmt w:val="taiwaneseCountingThousand"/>
      <w:lvlText w:val="%1、"/>
      <w:lvlJc w:val="left"/>
      <w:pPr>
        <w:ind w:left="1047" w:hanging="480"/>
      </w:pPr>
    </w:lvl>
    <w:lvl w:ilvl="1" w:tplc="04090015">
      <w:start w:val="1"/>
      <w:numFmt w:val="taiwaneseCountingThousand"/>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56E85632"/>
    <w:multiLevelType w:val="hybridMultilevel"/>
    <w:tmpl w:val="FCDC503C"/>
    <w:lvl w:ilvl="0" w:tplc="A4189B60">
      <w:start w:val="1"/>
      <w:numFmt w:val="taiwaneseCountingThousand"/>
      <w:lvlText w:val="%1、"/>
      <w:lvlJc w:val="left"/>
      <w:pPr>
        <w:ind w:left="1044" w:hanging="480"/>
      </w:pPr>
      <w:rPr>
        <w:rFonts w:ascii="標楷體" w:eastAsia="標楷體" w:hAnsi="標楷體" w:cs="標楷體"/>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6">
    <w:nsid w:val="58352589"/>
    <w:multiLevelType w:val="hybridMultilevel"/>
    <w:tmpl w:val="F634BD88"/>
    <w:lvl w:ilvl="0" w:tplc="3D22A45C">
      <w:start w:val="1"/>
      <w:numFmt w:val="taiwaneseCountingThousand"/>
      <w:lvlText w:val="(%1)"/>
      <w:lvlJc w:val="left"/>
      <w:pPr>
        <w:ind w:left="1614" w:hanging="480"/>
      </w:pPr>
      <w:rPr>
        <w:rFonts w:hint="eastAsia"/>
      </w:rPr>
    </w:lvl>
    <w:lvl w:ilvl="1" w:tplc="AEDA5964">
      <w:start w:val="1"/>
      <w:numFmt w:val="taiwaneseCountingThousand"/>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5E3867DA"/>
    <w:multiLevelType w:val="hybridMultilevel"/>
    <w:tmpl w:val="C2F02998"/>
    <w:lvl w:ilvl="0" w:tplc="F85C6A42">
      <w:start w:val="1"/>
      <w:numFmt w:val="decimal"/>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8">
    <w:nsid w:val="62AD4BE6"/>
    <w:multiLevelType w:val="hybridMultilevel"/>
    <w:tmpl w:val="FC20EE0E"/>
    <w:lvl w:ilvl="0" w:tplc="0409000F">
      <w:start w:val="1"/>
      <w:numFmt w:val="decimal"/>
      <w:lvlText w:val="%1."/>
      <w:lvlJc w:val="left"/>
      <w:pPr>
        <w:ind w:left="2076" w:hanging="480"/>
      </w:pPr>
    </w:lvl>
    <w:lvl w:ilvl="1" w:tplc="04090019" w:tentative="1">
      <w:start w:val="1"/>
      <w:numFmt w:val="ideographTraditional"/>
      <w:lvlText w:val="%2、"/>
      <w:lvlJc w:val="left"/>
      <w:pPr>
        <w:ind w:left="2556" w:hanging="480"/>
      </w:pPr>
    </w:lvl>
    <w:lvl w:ilvl="2" w:tplc="0409001B" w:tentative="1">
      <w:start w:val="1"/>
      <w:numFmt w:val="lowerRoman"/>
      <w:lvlText w:val="%3."/>
      <w:lvlJc w:val="right"/>
      <w:pPr>
        <w:ind w:left="3036" w:hanging="480"/>
      </w:pPr>
    </w:lvl>
    <w:lvl w:ilvl="3" w:tplc="0409000F" w:tentative="1">
      <w:start w:val="1"/>
      <w:numFmt w:val="decimal"/>
      <w:lvlText w:val="%4."/>
      <w:lvlJc w:val="left"/>
      <w:pPr>
        <w:ind w:left="3516" w:hanging="480"/>
      </w:pPr>
    </w:lvl>
    <w:lvl w:ilvl="4" w:tplc="04090019" w:tentative="1">
      <w:start w:val="1"/>
      <w:numFmt w:val="ideographTraditional"/>
      <w:lvlText w:val="%5、"/>
      <w:lvlJc w:val="left"/>
      <w:pPr>
        <w:ind w:left="3996" w:hanging="480"/>
      </w:pPr>
    </w:lvl>
    <w:lvl w:ilvl="5" w:tplc="0409001B" w:tentative="1">
      <w:start w:val="1"/>
      <w:numFmt w:val="lowerRoman"/>
      <w:lvlText w:val="%6."/>
      <w:lvlJc w:val="right"/>
      <w:pPr>
        <w:ind w:left="4476" w:hanging="480"/>
      </w:pPr>
    </w:lvl>
    <w:lvl w:ilvl="6" w:tplc="0409000F" w:tentative="1">
      <w:start w:val="1"/>
      <w:numFmt w:val="decimal"/>
      <w:lvlText w:val="%7."/>
      <w:lvlJc w:val="left"/>
      <w:pPr>
        <w:ind w:left="4956" w:hanging="480"/>
      </w:pPr>
    </w:lvl>
    <w:lvl w:ilvl="7" w:tplc="04090019" w:tentative="1">
      <w:start w:val="1"/>
      <w:numFmt w:val="ideographTraditional"/>
      <w:lvlText w:val="%8、"/>
      <w:lvlJc w:val="left"/>
      <w:pPr>
        <w:ind w:left="5436" w:hanging="480"/>
      </w:pPr>
    </w:lvl>
    <w:lvl w:ilvl="8" w:tplc="0409001B" w:tentative="1">
      <w:start w:val="1"/>
      <w:numFmt w:val="lowerRoman"/>
      <w:lvlText w:val="%9."/>
      <w:lvlJc w:val="right"/>
      <w:pPr>
        <w:ind w:left="5916" w:hanging="480"/>
      </w:pPr>
    </w:lvl>
  </w:abstractNum>
  <w:abstractNum w:abstractNumId="29">
    <w:nsid w:val="638B1212"/>
    <w:multiLevelType w:val="hybridMultilevel"/>
    <w:tmpl w:val="8BD62F06"/>
    <w:lvl w:ilvl="0" w:tplc="924264BA">
      <w:start w:val="3"/>
      <w:numFmt w:val="taiwaneseCountingThousand"/>
      <w:lvlText w:val="%1、"/>
      <w:lvlJc w:val="left"/>
      <w:pPr>
        <w:ind w:left="720" w:hanging="720"/>
      </w:pPr>
      <w:rPr>
        <w:rFonts w:hint="default"/>
        <w:color w:val="00000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4CC30C0"/>
    <w:multiLevelType w:val="hybridMultilevel"/>
    <w:tmpl w:val="C4207B8E"/>
    <w:lvl w:ilvl="0" w:tplc="0409000F">
      <w:start w:val="1"/>
      <w:numFmt w:val="decimal"/>
      <w:lvlText w:val="%1."/>
      <w:lvlJc w:val="left"/>
      <w:pPr>
        <w:ind w:left="2076" w:hanging="480"/>
      </w:pPr>
    </w:lvl>
    <w:lvl w:ilvl="1" w:tplc="04090019">
      <w:start w:val="1"/>
      <w:numFmt w:val="ideographTraditional"/>
      <w:lvlText w:val="%2、"/>
      <w:lvlJc w:val="left"/>
      <w:pPr>
        <w:ind w:left="2556" w:hanging="480"/>
      </w:pPr>
    </w:lvl>
    <w:lvl w:ilvl="2" w:tplc="0409001B" w:tentative="1">
      <w:start w:val="1"/>
      <w:numFmt w:val="lowerRoman"/>
      <w:lvlText w:val="%3."/>
      <w:lvlJc w:val="right"/>
      <w:pPr>
        <w:ind w:left="3036" w:hanging="480"/>
      </w:pPr>
    </w:lvl>
    <w:lvl w:ilvl="3" w:tplc="0409000F" w:tentative="1">
      <w:start w:val="1"/>
      <w:numFmt w:val="decimal"/>
      <w:lvlText w:val="%4."/>
      <w:lvlJc w:val="left"/>
      <w:pPr>
        <w:ind w:left="3516" w:hanging="480"/>
      </w:pPr>
    </w:lvl>
    <w:lvl w:ilvl="4" w:tplc="04090019" w:tentative="1">
      <w:start w:val="1"/>
      <w:numFmt w:val="ideographTraditional"/>
      <w:lvlText w:val="%5、"/>
      <w:lvlJc w:val="left"/>
      <w:pPr>
        <w:ind w:left="3996" w:hanging="480"/>
      </w:pPr>
    </w:lvl>
    <w:lvl w:ilvl="5" w:tplc="0409001B" w:tentative="1">
      <w:start w:val="1"/>
      <w:numFmt w:val="lowerRoman"/>
      <w:lvlText w:val="%6."/>
      <w:lvlJc w:val="right"/>
      <w:pPr>
        <w:ind w:left="4476" w:hanging="480"/>
      </w:pPr>
    </w:lvl>
    <w:lvl w:ilvl="6" w:tplc="0409000F" w:tentative="1">
      <w:start w:val="1"/>
      <w:numFmt w:val="decimal"/>
      <w:lvlText w:val="%7."/>
      <w:lvlJc w:val="left"/>
      <w:pPr>
        <w:ind w:left="4956" w:hanging="480"/>
      </w:pPr>
    </w:lvl>
    <w:lvl w:ilvl="7" w:tplc="04090019" w:tentative="1">
      <w:start w:val="1"/>
      <w:numFmt w:val="ideographTraditional"/>
      <w:lvlText w:val="%8、"/>
      <w:lvlJc w:val="left"/>
      <w:pPr>
        <w:ind w:left="5436" w:hanging="480"/>
      </w:pPr>
    </w:lvl>
    <w:lvl w:ilvl="8" w:tplc="0409001B" w:tentative="1">
      <w:start w:val="1"/>
      <w:numFmt w:val="lowerRoman"/>
      <w:lvlText w:val="%9."/>
      <w:lvlJc w:val="right"/>
      <w:pPr>
        <w:ind w:left="5916" w:hanging="480"/>
      </w:pPr>
    </w:lvl>
  </w:abstractNum>
  <w:abstractNum w:abstractNumId="31">
    <w:nsid w:val="650F37CA"/>
    <w:multiLevelType w:val="hybridMultilevel"/>
    <w:tmpl w:val="7AE89E90"/>
    <w:lvl w:ilvl="0" w:tplc="9D3A42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1B7A40"/>
    <w:multiLevelType w:val="hybridMultilevel"/>
    <w:tmpl w:val="8CD8A286"/>
    <w:lvl w:ilvl="0" w:tplc="7BB2DBB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891237"/>
    <w:multiLevelType w:val="hybridMultilevel"/>
    <w:tmpl w:val="4F6C33D4"/>
    <w:lvl w:ilvl="0" w:tplc="6DEC5452">
      <w:start w:val="1"/>
      <w:numFmt w:val="taiwaneseCountingThousand"/>
      <w:lvlText w:val="（%1）"/>
      <w:lvlJc w:val="left"/>
      <w:pPr>
        <w:ind w:left="1980" w:hanging="864"/>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34">
    <w:nsid w:val="72197A88"/>
    <w:multiLevelType w:val="hybridMultilevel"/>
    <w:tmpl w:val="89FAE20A"/>
    <w:lvl w:ilvl="0" w:tplc="0C6AC3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150CA7"/>
    <w:multiLevelType w:val="hybridMultilevel"/>
    <w:tmpl w:val="7EB66AB6"/>
    <w:lvl w:ilvl="0" w:tplc="42FE5EBA">
      <w:start w:val="1"/>
      <w:numFmt w:val="decimal"/>
      <w:lvlText w:val="(%1)"/>
      <w:lvlJc w:val="left"/>
      <w:pPr>
        <w:ind w:left="480" w:hanging="480"/>
      </w:pPr>
      <w:rPr>
        <w:rFonts w:hint="eastAsia"/>
      </w:rPr>
    </w:lvl>
    <w:lvl w:ilvl="1" w:tplc="1E761238">
      <w:start w:val="1"/>
      <w:numFmt w:val="taiwaneseCountingThousand"/>
      <w:lvlText w:val="%2、"/>
      <w:lvlJc w:val="left"/>
      <w:pPr>
        <w:ind w:left="1056" w:hanging="57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D76B4A"/>
    <w:multiLevelType w:val="hybridMultilevel"/>
    <w:tmpl w:val="BD1A3000"/>
    <w:lvl w:ilvl="0" w:tplc="F28EB17E">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0"/>
  </w:num>
  <w:num w:numId="2">
    <w:abstractNumId w:val="1"/>
  </w:num>
  <w:num w:numId="3">
    <w:abstractNumId w:val="2"/>
  </w:num>
  <w:num w:numId="4">
    <w:abstractNumId w:val="25"/>
  </w:num>
  <w:num w:numId="5">
    <w:abstractNumId w:val="36"/>
  </w:num>
  <w:num w:numId="6">
    <w:abstractNumId w:val="13"/>
  </w:num>
  <w:num w:numId="7">
    <w:abstractNumId w:val="17"/>
  </w:num>
  <w:num w:numId="8">
    <w:abstractNumId w:val="26"/>
  </w:num>
  <w:num w:numId="9">
    <w:abstractNumId w:val="12"/>
  </w:num>
  <w:num w:numId="10">
    <w:abstractNumId w:val="21"/>
  </w:num>
  <w:num w:numId="11">
    <w:abstractNumId w:val="34"/>
  </w:num>
  <w:num w:numId="12">
    <w:abstractNumId w:val="4"/>
  </w:num>
  <w:num w:numId="13">
    <w:abstractNumId w:val="14"/>
  </w:num>
  <w:num w:numId="14">
    <w:abstractNumId w:val="33"/>
  </w:num>
  <w:num w:numId="15">
    <w:abstractNumId w:val="28"/>
  </w:num>
  <w:num w:numId="16">
    <w:abstractNumId w:val="9"/>
  </w:num>
  <w:num w:numId="17">
    <w:abstractNumId w:val="30"/>
  </w:num>
  <w:num w:numId="18">
    <w:abstractNumId w:val="3"/>
  </w:num>
  <w:num w:numId="19">
    <w:abstractNumId w:val="19"/>
  </w:num>
  <w:num w:numId="20">
    <w:abstractNumId w:val="6"/>
  </w:num>
  <w:num w:numId="21">
    <w:abstractNumId w:val="20"/>
  </w:num>
  <w:num w:numId="22">
    <w:abstractNumId w:val="35"/>
  </w:num>
  <w:num w:numId="23">
    <w:abstractNumId w:val="24"/>
  </w:num>
  <w:num w:numId="24">
    <w:abstractNumId w:val="15"/>
  </w:num>
  <w:num w:numId="25">
    <w:abstractNumId w:val="8"/>
  </w:num>
  <w:num w:numId="26">
    <w:abstractNumId w:val="22"/>
  </w:num>
  <w:num w:numId="27">
    <w:abstractNumId w:val="18"/>
  </w:num>
  <w:num w:numId="28">
    <w:abstractNumId w:val="7"/>
  </w:num>
  <w:num w:numId="29">
    <w:abstractNumId w:val="31"/>
  </w:num>
  <w:num w:numId="30">
    <w:abstractNumId w:val="23"/>
  </w:num>
  <w:num w:numId="31">
    <w:abstractNumId w:val="5"/>
  </w:num>
  <w:num w:numId="32">
    <w:abstractNumId w:val="10"/>
  </w:num>
  <w:num w:numId="33">
    <w:abstractNumId w:val="32"/>
  </w:num>
  <w:num w:numId="34">
    <w:abstractNumId w:val="29"/>
  </w:num>
  <w:num w:numId="35">
    <w:abstractNumId w:val="11"/>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08"/>
  <w:displayHorizontalDrawingGridEvery w:val="0"/>
  <w:displayVerticalDrawingGridEvery w:val="0"/>
  <w:noPunctuationKerning/>
  <w:characterSpacingControl w:val="doNotCompress"/>
  <w:noLineBreaksAfter w:lang="zh-TW" w:val="&quot;'([{£¥‵〈《「『【〔〝︵︷︹︻︽︿﹁﹃﹙﹛﹝（｛"/>
  <w:noLineBreaksBefore w:lang="zh-TW" w:val="!&quot;'),-.:;?]}¢¨·•′、。〉》」』】〕〞︰︱︳︴︶︸︺︼︾﹀﹂﹄﹏﹐﹒﹔﹕﹖﹗﹚﹜﹞！），．：；？｜｝､"/>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CC"/>
    <w:rsid w:val="00007D54"/>
    <w:rsid w:val="00010D8E"/>
    <w:rsid w:val="00010FF2"/>
    <w:rsid w:val="00017CD3"/>
    <w:rsid w:val="00022954"/>
    <w:rsid w:val="000361E5"/>
    <w:rsid w:val="00036EEF"/>
    <w:rsid w:val="00055CAC"/>
    <w:rsid w:val="000562A8"/>
    <w:rsid w:val="00060A43"/>
    <w:rsid w:val="00061614"/>
    <w:rsid w:val="000620E0"/>
    <w:rsid w:val="000641FF"/>
    <w:rsid w:val="000674F8"/>
    <w:rsid w:val="000727C2"/>
    <w:rsid w:val="00073F34"/>
    <w:rsid w:val="00074806"/>
    <w:rsid w:val="000752E7"/>
    <w:rsid w:val="00080A6C"/>
    <w:rsid w:val="00082AA6"/>
    <w:rsid w:val="00097155"/>
    <w:rsid w:val="000B75D4"/>
    <w:rsid w:val="000C11C2"/>
    <w:rsid w:val="000D197E"/>
    <w:rsid w:val="000D6350"/>
    <w:rsid w:val="000D7602"/>
    <w:rsid w:val="000E4CEB"/>
    <w:rsid w:val="000F58C5"/>
    <w:rsid w:val="00102BCF"/>
    <w:rsid w:val="001051AD"/>
    <w:rsid w:val="00105235"/>
    <w:rsid w:val="00106840"/>
    <w:rsid w:val="00110010"/>
    <w:rsid w:val="00110E7E"/>
    <w:rsid w:val="00111AAD"/>
    <w:rsid w:val="00115338"/>
    <w:rsid w:val="00127596"/>
    <w:rsid w:val="00131E7A"/>
    <w:rsid w:val="001338FD"/>
    <w:rsid w:val="00134C34"/>
    <w:rsid w:val="00135F62"/>
    <w:rsid w:val="001418DE"/>
    <w:rsid w:val="001459CA"/>
    <w:rsid w:val="00156F05"/>
    <w:rsid w:val="00166B05"/>
    <w:rsid w:val="001673B5"/>
    <w:rsid w:val="001750CF"/>
    <w:rsid w:val="001771F5"/>
    <w:rsid w:val="00184979"/>
    <w:rsid w:val="00196303"/>
    <w:rsid w:val="001B0D7E"/>
    <w:rsid w:val="001C5F3C"/>
    <w:rsid w:val="001D0477"/>
    <w:rsid w:val="001D09C0"/>
    <w:rsid w:val="001D0FC5"/>
    <w:rsid w:val="001E00A7"/>
    <w:rsid w:val="001E0945"/>
    <w:rsid w:val="001E3C5F"/>
    <w:rsid w:val="001E7668"/>
    <w:rsid w:val="001E7747"/>
    <w:rsid w:val="001F4498"/>
    <w:rsid w:val="001F7CA4"/>
    <w:rsid w:val="00204EC0"/>
    <w:rsid w:val="00205A86"/>
    <w:rsid w:val="00207517"/>
    <w:rsid w:val="002078F6"/>
    <w:rsid w:val="00213DA5"/>
    <w:rsid w:val="00226047"/>
    <w:rsid w:val="00260B13"/>
    <w:rsid w:val="00260B4A"/>
    <w:rsid w:val="00261267"/>
    <w:rsid w:val="00265209"/>
    <w:rsid w:val="002712CB"/>
    <w:rsid w:val="00271AA7"/>
    <w:rsid w:val="002748AD"/>
    <w:rsid w:val="00275B36"/>
    <w:rsid w:val="0027794A"/>
    <w:rsid w:val="00282346"/>
    <w:rsid w:val="00291C12"/>
    <w:rsid w:val="00293142"/>
    <w:rsid w:val="002B5016"/>
    <w:rsid w:val="002C04D7"/>
    <w:rsid w:val="002C0FBA"/>
    <w:rsid w:val="002D2E3E"/>
    <w:rsid w:val="002D35CC"/>
    <w:rsid w:val="002D4D01"/>
    <w:rsid w:val="002D5CE5"/>
    <w:rsid w:val="002D7E44"/>
    <w:rsid w:val="002E1CB6"/>
    <w:rsid w:val="00306C5E"/>
    <w:rsid w:val="003110AC"/>
    <w:rsid w:val="0031279E"/>
    <w:rsid w:val="003161BE"/>
    <w:rsid w:val="00327B45"/>
    <w:rsid w:val="00330BD8"/>
    <w:rsid w:val="003325B6"/>
    <w:rsid w:val="00343543"/>
    <w:rsid w:val="00362838"/>
    <w:rsid w:val="00365AC9"/>
    <w:rsid w:val="003725CC"/>
    <w:rsid w:val="00376D82"/>
    <w:rsid w:val="00381A61"/>
    <w:rsid w:val="00383238"/>
    <w:rsid w:val="0038394D"/>
    <w:rsid w:val="0039000D"/>
    <w:rsid w:val="00394245"/>
    <w:rsid w:val="003A0EEE"/>
    <w:rsid w:val="003A2665"/>
    <w:rsid w:val="003A35AD"/>
    <w:rsid w:val="003A6C12"/>
    <w:rsid w:val="003B3E79"/>
    <w:rsid w:val="003B4D7B"/>
    <w:rsid w:val="003B72A0"/>
    <w:rsid w:val="003C5FA3"/>
    <w:rsid w:val="003D73B0"/>
    <w:rsid w:val="003E3EAE"/>
    <w:rsid w:val="003E74E5"/>
    <w:rsid w:val="00406C0A"/>
    <w:rsid w:val="00414B1E"/>
    <w:rsid w:val="004157CC"/>
    <w:rsid w:val="004222A7"/>
    <w:rsid w:val="00450084"/>
    <w:rsid w:val="00455EF4"/>
    <w:rsid w:val="00464A55"/>
    <w:rsid w:val="00465EE5"/>
    <w:rsid w:val="00476253"/>
    <w:rsid w:val="004765E7"/>
    <w:rsid w:val="0048614F"/>
    <w:rsid w:val="00491EE6"/>
    <w:rsid w:val="00492203"/>
    <w:rsid w:val="004968D9"/>
    <w:rsid w:val="00497242"/>
    <w:rsid w:val="004A6CB1"/>
    <w:rsid w:val="004A7689"/>
    <w:rsid w:val="004C2932"/>
    <w:rsid w:val="004C58C3"/>
    <w:rsid w:val="004C6D06"/>
    <w:rsid w:val="004D015B"/>
    <w:rsid w:val="004D61E1"/>
    <w:rsid w:val="004F3E0E"/>
    <w:rsid w:val="004F5ADB"/>
    <w:rsid w:val="004F62EB"/>
    <w:rsid w:val="00501982"/>
    <w:rsid w:val="00501C25"/>
    <w:rsid w:val="00501EEC"/>
    <w:rsid w:val="00503A64"/>
    <w:rsid w:val="005040CF"/>
    <w:rsid w:val="00505D16"/>
    <w:rsid w:val="00510DC7"/>
    <w:rsid w:val="00530F8B"/>
    <w:rsid w:val="00540494"/>
    <w:rsid w:val="005554AC"/>
    <w:rsid w:val="005563B0"/>
    <w:rsid w:val="00561551"/>
    <w:rsid w:val="005627F0"/>
    <w:rsid w:val="00564690"/>
    <w:rsid w:val="00567535"/>
    <w:rsid w:val="00575EC0"/>
    <w:rsid w:val="005830B1"/>
    <w:rsid w:val="00595730"/>
    <w:rsid w:val="00596B3F"/>
    <w:rsid w:val="005A0DF4"/>
    <w:rsid w:val="005A14EF"/>
    <w:rsid w:val="005A6E97"/>
    <w:rsid w:val="005B66D8"/>
    <w:rsid w:val="005D1269"/>
    <w:rsid w:val="005D2FF4"/>
    <w:rsid w:val="005E3F01"/>
    <w:rsid w:val="005E55E1"/>
    <w:rsid w:val="005F04CC"/>
    <w:rsid w:val="005F6FE5"/>
    <w:rsid w:val="006038D9"/>
    <w:rsid w:val="006137D6"/>
    <w:rsid w:val="00613AE8"/>
    <w:rsid w:val="00617E9E"/>
    <w:rsid w:val="0062058E"/>
    <w:rsid w:val="00624A1C"/>
    <w:rsid w:val="006254C2"/>
    <w:rsid w:val="00627E9E"/>
    <w:rsid w:val="00645120"/>
    <w:rsid w:val="00645649"/>
    <w:rsid w:val="006535A7"/>
    <w:rsid w:val="00654767"/>
    <w:rsid w:val="00656235"/>
    <w:rsid w:val="0066206D"/>
    <w:rsid w:val="0066351B"/>
    <w:rsid w:val="00667327"/>
    <w:rsid w:val="006715BB"/>
    <w:rsid w:val="006727E8"/>
    <w:rsid w:val="00683B61"/>
    <w:rsid w:val="00684447"/>
    <w:rsid w:val="006A0DCE"/>
    <w:rsid w:val="006B0947"/>
    <w:rsid w:val="006B1D99"/>
    <w:rsid w:val="006B3696"/>
    <w:rsid w:val="006C6BCC"/>
    <w:rsid w:val="006D015F"/>
    <w:rsid w:val="006D12CC"/>
    <w:rsid w:val="006D3CB9"/>
    <w:rsid w:val="006D4519"/>
    <w:rsid w:val="006D6074"/>
    <w:rsid w:val="006D689C"/>
    <w:rsid w:val="006D74CE"/>
    <w:rsid w:val="006D7FDB"/>
    <w:rsid w:val="006E111C"/>
    <w:rsid w:val="006E210A"/>
    <w:rsid w:val="006F7679"/>
    <w:rsid w:val="00700B68"/>
    <w:rsid w:val="007010A4"/>
    <w:rsid w:val="0070427D"/>
    <w:rsid w:val="00711D2E"/>
    <w:rsid w:val="007238BE"/>
    <w:rsid w:val="00731EDA"/>
    <w:rsid w:val="00731FBF"/>
    <w:rsid w:val="007412D4"/>
    <w:rsid w:val="00750714"/>
    <w:rsid w:val="007527BB"/>
    <w:rsid w:val="00771E9F"/>
    <w:rsid w:val="0077668E"/>
    <w:rsid w:val="0078452C"/>
    <w:rsid w:val="00793F61"/>
    <w:rsid w:val="00795934"/>
    <w:rsid w:val="00795EE1"/>
    <w:rsid w:val="007A0ACE"/>
    <w:rsid w:val="007A1146"/>
    <w:rsid w:val="007A62D6"/>
    <w:rsid w:val="007C0159"/>
    <w:rsid w:val="007C0FE4"/>
    <w:rsid w:val="007D317F"/>
    <w:rsid w:val="007D3744"/>
    <w:rsid w:val="007F68E2"/>
    <w:rsid w:val="00801AE5"/>
    <w:rsid w:val="0080375B"/>
    <w:rsid w:val="008103A4"/>
    <w:rsid w:val="00812720"/>
    <w:rsid w:val="0081724B"/>
    <w:rsid w:val="00820F61"/>
    <w:rsid w:val="0082645C"/>
    <w:rsid w:val="00834F3E"/>
    <w:rsid w:val="00841F4F"/>
    <w:rsid w:val="008479FA"/>
    <w:rsid w:val="008557A6"/>
    <w:rsid w:val="00860063"/>
    <w:rsid w:val="00862D2C"/>
    <w:rsid w:val="00871784"/>
    <w:rsid w:val="00871B28"/>
    <w:rsid w:val="008721CD"/>
    <w:rsid w:val="00873CBD"/>
    <w:rsid w:val="0087443F"/>
    <w:rsid w:val="0087695C"/>
    <w:rsid w:val="00883DF0"/>
    <w:rsid w:val="0088455D"/>
    <w:rsid w:val="00887CBB"/>
    <w:rsid w:val="00894946"/>
    <w:rsid w:val="00895B82"/>
    <w:rsid w:val="008A1839"/>
    <w:rsid w:val="008A56AA"/>
    <w:rsid w:val="008B43AE"/>
    <w:rsid w:val="008B4754"/>
    <w:rsid w:val="008C27E6"/>
    <w:rsid w:val="008C48B8"/>
    <w:rsid w:val="008C6693"/>
    <w:rsid w:val="008D4A67"/>
    <w:rsid w:val="008D6423"/>
    <w:rsid w:val="008D7112"/>
    <w:rsid w:val="008E07B7"/>
    <w:rsid w:val="008E0D32"/>
    <w:rsid w:val="008E79A3"/>
    <w:rsid w:val="008F2768"/>
    <w:rsid w:val="008F2A2F"/>
    <w:rsid w:val="008F657E"/>
    <w:rsid w:val="008F7B0A"/>
    <w:rsid w:val="009005B7"/>
    <w:rsid w:val="009008B4"/>
    <w:rsid w:val="00901334"/>
    <w:rsid w:val="009064A9"/>
    <w:rsid w:val="00907810"/>
    <w:rsid w:val="00910795"/>
    <w:rsid w:val="00913A4B"/>
    <w:rsid w:val="009162A7"/>
    <w:rsid w:val="00920039"/>
    <w:rsid w:val="00934443"/>
    <w:rsid w:val="009374B6"/>
    <w:rsid w:val="00937622"/>
    <w:rsid w:val="00941661"/>
    <w:rsid w:val="00947C25"/>
    <w:rsid w:val="0095360D"/>
    <w:rsid w:val="00955742"/>
    <w:rsid w:val="009561BE"/>
    <w:rsid w:val="009659FA"/>
    <w:rsid w:val="00971221"/>
    <w:rsid w:val="00974B03"/>
    <w:rsid w:val="00974C91"/>
    <w:rsid w:val="00984617"/>
    <w:rsid w:val="009A4E6B"/>
    <w:rsid w:val="009B1216"/>
    <w:rsid w:val="009B3D72"/>
    <w:rsid w:val="009B61D1"/>
    <w:rsid w:val="009B7105"/>
    <w:rsid w:val="009C35A7"/>
    <w:rsid w:val="009D2D95"/>
    <w:rsid w:val="009D4411"/>
    <w:rsid w:val="009D51B2"/>
    <w:rsid w:val="009E1A80"/>
    <w:rsid w:val="009E71A9"/>
    <w:rsid w:val="009F00C8"/>
    <w:rsid w:val="009F02CB"/>
    <w:rsid w:val="009F44CE"/>
    <w:rsid w:val="00A0570D"/>
    <w:rsid w:val="00A14C3A"/>
    <w:rsid w:val="00A165CC"/>
    <w:rsid w:val="00A30DEC"/>
    <w:rsid w:val="00A3637F"/>
    <w:rsid w:val="00A42E43"/>
    <w:rsid w:val="00A45633"/>
    <w:rsid w:val="00A50658"/>
    <w:rsid w:val="00A53014"/>
    <w:rsid w:val="00A61191"/>
    <w:rsid w:val="00A616D4"/>
    <w:rsid w:val="00A7411D"/>
    <w:rsid w:val="00A750E1"/>
    <w:rsid w:val="00A81B66"/>
    <w:rsid w:val="00A8202E"/>
    <w:rsid w:val="00A9443C"/>
    <w:rsid w:val="00A95FB0"/>
    <w:rsid w:val="00A96DC0"/>
    <w:rsid w:val="00AB031B"/>
    <w:rsid w:val="00AB1839"/>
    <w:rsid w:val="00AB3073"/>
    <w:rsid w:val="00AB4953"/>
    <w:rsid w:val="00AB66AB"/>
    <w:rsid w:val="00AD7D7B"/>
    <w:rsid w:val="00AE2FE2"/>
    <w:rsid w:val="00AE60F6"/>
    <w:rsid w:val="00AF07EA"/>
    <w:rsid w:val="00AF30A1"/>
    <w:rsid w:val="00AF6CE8"/>
    <w:rsid w:val="00B10F3C"/>
    <w:rsid w:val="00B11AF7"/>
    <w:rsid w:val="00B11B9D"/>
    <w:rsid w:val="00B12556"/>
    <w:rsid w:val="00B13F29"/>
    <w:rsid w:val="00B2064C"/>
    <w:rsid w:val="00B278EA"/>
    <w:rsid w:val="00B322FC"/>
    <w:rsid w:val="00B44CCD"/>
    <w:rsid w:val="00B46B72"/>
    <w:rsid w:val="00B521F2"/>
    <w:rsid w:val="00B60523"/>
    <w:rsid w:val="00B61AB3"/>
    <w:rsid w:val="00B61C0A"/>
    <w:rsid w:val="00B62305"/>
    <w:rsid w:val="00B63266"/>
    <w:rsid w:val="00BA7717"/>
    <w:rsid w:val="00BC2459"/>
    <w:rsid w:val="00BC31CD"/>
    <w:rsid w:val="00BD19A8"/>
    <w:rsid w:val="00BD43F2"/>
    <w:rsid w:val="00BD53F9"/>
    <w:rsid w:val="00BE7D5C"/>
    <w:rsid w:val="00C06B35"/>
    <w:rsid w:val="00C12CAF"/>
    <w:rsid w:val="00C14295"/>
    <w:rsid w:val="00C17497"/>
    <w:rsid w:val="00C235B9"/>
    <w:rsid w:val="00C40201"/>
    <w:rsid w:val="00C42BA9"/>
    <w:rsid w:val="00C44374"/>
    <w:rsid w:val="00C4542E"/>
    <w:rsid w:val="00C608EB"/>
    <w:rsid w:val="00C759FE"/>
    <w:rsid w:val="00C76026"/>
    <w:rsid w:val="00C85059"/>
    <w:rsid w:val="00C856BD"/>
    <w:rsid w:val="00C86EB9"/>
    <w:rsid w:val="00C901EE"/>
    <w:rsid w:val="00C91A38"/>
    <w:rsid w:val="00C91CAA"/>
    <w:rsid w:val="00C95021"/>
    <w:rsid w:val="00C973AE"/>
    <w:rsid w:val="00CA1DC5"/>
    <w:rsid w:val="00CC2972"/>
    <w:rsid w:val="00CC6C58"/>
    <w:rsid w:val="00CD0216"/>
    <w:rsid w:val="00CD7ACD"/>
    <w:rsid w:val="00CF0068"/>
    <w:rsid w:val="00CF0876"/>
    <w:rsid w:val="00CF2AC8"/>
    <w:rsid w:val="00CF38C0"/>
    <w:rsid w:val="00CF7FC5"/>
    <w:rsid w:val="00D031AF"/>
    <w:rsid w:val="00D1243D"/>
    <w:rsid w:val="00D13F85"/>
    <w:rsid w:val="00D1547A"/>
    <w:rsid w:val="00D16100"/>
    <w:rsid w:val="00D253AA"/>
    <w:rsid w:val="00D333E4"/>
    <w:rsid w:val="00D371F4"/>
    <w:rsid w:val="00D40068"/>
    <w:rsid w:val="00D40F6A"/>
    <w:rsid w:val="00D44663"/>
    <w:rsid w:val="00D45B27"/>
    <w:rsid w:val="00D51CD0"/>
    <w:rsid w:val="00D56AED"/>
    <w:rsid w:val="00D635F0"/>
    <w:rsid w:val="00D713DC"/>
    <w:rsid w:val="00D73F0D"/>
    <w:rsid w:val="00D763D1"/>
    <w:rsid w:val="00D76B01"/>
    <w:rsid w:val="00D773B5"/>
    <w:rsid w:val="00D778F0"/>
    <w:rsid w:val="00D8300B"/>
    <w:rsid w:val="00D83211"/>
    <w:rsid w:val="00D86BB1"/>
    <w:rsid w:val="00D90350"/>
    <w:rsid w:val="00D90C83"/>
    <w:rsid w:val="00D94680"/>
    <w:rsid w:val="00D97CFB"/>
    <w:rsid w:val="00DA4B8E"/>
    <w:rsid w:val="00DB0E20"/>
    <w:rsid w:val="00DB2449"/>
    <w:rsid w:val="00DB2DBF"/>
    <w:rsid w:val="00DB7813"/>
    <w:rsid w:val="00DC1F1B"/>
    <w:rsid w:val="00DC6E29"/>
    <w:rsid w:val="00DD24EE"/>
    <w:rsid w:val="00DD4718"/>
    <w:rsid w:val="00DE0768"/>
    <w:rsid w:val="00DE3571"/>
    <w:rsid w:val="00DF1CAF"/>
    <w:rsid w:val="00DF663D"/>
    <w:rsid w:val="00DF7082"/>
    <w:rsid w:val="00DF7467"/>
    <w:rsid w:val="00E0068E"/>
    <w:rsid w:val="00E01E1F"/>
    <w:rsid w:val="00E02E37"/>
    <w:rsid w:val="00E04192"/>
    <w:rsid w:val="00E072DC"/>
    <w:rsid w:val="00E149B6"/>
    <w:rsid w:val="00E2734B"/>
    <w:rsid w:val="00E31208"/>
    <w:rsid w:val="00E32164"/>
    <w:rsid w:val="00E342B9"/>
    <w:rsid w:val="00E354C1"/>
    <w:rsid w:val="00E4752A"/>
    <w:rsid w:val="00E65CF8"/>
    <w:rsid w:val="00E752D0"/>
    <w:rsid w:val="00E82026"/>
    <w:rsid w:val="00E9072C"/>
    <w:rsid w:val="00E93CB8"/>
    <w:rsid w:val="00E95DF6"/>
    <w:rsid w:val="00EA3891"/>
    <w:rsid w:val="00EA7F95"/>
    <w:rsid w:val="00EC21AC"/>
    <w:rsid w:val="00ED3D2B"/>
    <w:rsid w:val="00ED57DF"/>
    <w:rsid w:val="00EE161F"/>
    <w:rsid w:val="00EE22A2"/>
    <w:rsid w:val="00EE454A"/>
    <w:rsid w:val="00EF0580"/>
    <w:rsid w:val="00EF2B45"/>
    <w:rsid w:val="00F00AF9"/>
    <w:rsid w:val="00F05E6E"/>
    <w:rsid w:val="00F07BE0"/>
    <w:rsid w:val="00F2368E"/>
    <w:rsid w:val="00F254AA"/>
    <w:rsid w:val="00F2786B"/>
    <w:rsid w:val="00F3402C"/>
    <w:rsid w:val="00F36A29"/>
    <w:rsid w:val="00F37E2A"/>
    <w:rsid w:val="00F53BC1"/>
    <w:rsid w:val="00F60801"/>
    <w:rsid w:val="00F629FA"/>
    <w:rsid w:val="00F648A2"/>
    <w:rsid w:val="00F7112E"/>
    <w:rsid w:val="00F8008B"/>
    <w:rsid w:val="00F8294D"/>
    <w:rsid w:val="00F8407D"/>
    <w:rsid w:val="00F96AF4"/>
    <w:rsid w:val="00FA04A1"/>
    <w:rsid w:val="00FA735A"/>
    <w:rsid w:val="00FB3FB8"/>
    <w:rsid w:val="00FE11D9"/>
    <w:rsid w:val="00FE3E9F"/>
    <w:rsid w:val="00FE618F"/>
    <w:rsid w:val="00FE6B0B"/>
    <w:rsid w:val="00FF3791"/>
    <w:rsid w:val="00FF5B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480" w:lineRule="exact"/>
    </w:pPr>
    <w:rPr>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hint="default"/>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
    <w:name w:val="WW-預設段落字型"/>
  </w:style>
  <w:style w:type="character" w:customStyle="1" w:styleId="WW-1">
    <w:name w:val="WW-預設段落字型1"/>
  </w:style>
  <w:style w:type="character" w:customStyle="1" w:styleId="WW-11">
    <w:name w:val="WW-預設段落字型11"/>
  </w:style>
  <w:style w:type="character" w:customStyle="1" w:styleId="WW-111">
    <w:name w:val="WW-預設段落字型111"/>
  </w:style>
  <w:style w:type="character" w:customStyle="1" w:styleId="WW-1111">
    <w:name w:val="WW-預設段落字型1111"/>
  </w:style>
  <w:style w:type="character" w:customStyle="1" w:styleId="WW-11111">
    <w:name w:val="WW-預設段落字型11111"/>
  </w:style>
  <w:style w:type="character" w:customStyle="1" w:styleId="WW-111111">
    <w:name w:val="WW-預設段落字型111111"/>
  </w:style>
  <w:style w:type="character" w:customStyle="1" w:styleId="1">
    <w:name w:val="預設段落字型1"/>
  </w:style>
  <w:style w:type="character" w:customStyle="1" w:styleId="a3">
    <w:name w:val="頁尾 字元"/>
    <w:basedOn w:val="1"/>
    <w:uiPriority w:val="99"/>
  </w:style>
  <w:style w:type="character" w:customStyle="1" w:styleId="10">
    <w:name w:val="頁碼1"/>
    <w:basedOn w:val="1"/>
  </w:style>
  <w:style w:type="character" w:customStyle="1" w:styleId="a4">
    <w:name w:val="註解方塊文字 字元"/>
    <w:rPr>
      <w:rFonts w:ascii="Cambria" w:eastAsia="font300" w:hAnsi="Cambria" w:cs="新細明體"/>
      <w:sz w:val="18"/>
      <w:szCs w:val="18"/>
    </w:rPr>
  </w:style>
  <w:style w:type="character" w:customStyle="1" w:styleId="a5">
    <w:name w:val="頁首 字元"/>
    <w:basedOn w:val="1"/>
  </w:style>
  <w:style w:type="character" w:styleId="a6">
    <w:name w:val="Hyperlink"/>
    <w:rPr>
      <w:color w:val="0000FF"/>
      <w:u w:val="single"/>
    </w:rPr>
  </w:style>
  <w:style w:type="character" w:customStyle="1" w:styleId="ListLabel1">
    <w:name w:val="ListLabel 1"/>
    <w:rPr>
      <w:rFonts w:cs="標楷體"/>
    </w:rPr>
  </w:style>
  <w:style w:type="character" w:customStyle="1" w:styleId="ListLabel2">
    <w:name w:val="ListLabel 2"/>
    <w:rPr>
      <w:color w:val="00000A"/>
    </w:rPr>
  </w:style>
  <w:style w:type="character" w:styleId="a7">
    <w:name w:val="annotation reference"/>
    <w:rPr>
      <w:sz w:val="18"/>
      <w:szCs w:val="18"/>
    </w:rPr>
  </w:style>
  <w:style w:type="character" w:customStyle="1" w:styleId="a8">
    <w:name w:val="註解文字 字元"/>
    <w:rPr>
      <w:rFonts w:eastAsia="新細明體"/>
      <w:color w:val="00000A"/>
      <w:kern w:val="1"/>
      <w:sz w:val="24"/>
      <w:szCs w:val="24"/>
    </w:rPr>
  </w:style>
  <w:style w:type="character" w:customStyle="1" w:styleId="a9">
    <w:name w:val="註解主旨 字元"/>
    <w:rPr>
      <w:rFonts w:eastAsia="新細明體"/>
      <w:b/>
      <w:bCs/>
      <w:color w:val="00000A"/>
      <w:kern w:val="1"/>
      <w:sz w:val="24"/>
      <w:szCs w:val="24"/>
    </w:rPr>
  </w:style>
  <w:style w:type="character" w:customStyle="1" w:styleId="11">
    <w:name w:val="註解方塊文字 字元1"/>
    <w:rPr>
      <w:rFonts w:ascii="Cambria" w:eastAsia="新細明體" w:hAnsi="Cambria" w:cs="Times New Roman"/>
      <w:color w:val="00000A"/>
      <w:kern w:val="1"/>
      <w:sz w:val="18"/>
      <w:szCs w:val="18"/>
    </w:rPr>
  </w:style>
  <w:style w:type="paragraph" w:styleId="aa">
    <w:name w:val="Title"/>
    <w:basedOn w:val="a"/>
    <w:next w:val="ab"/>
    <w:qFormat/>
    <w:pPr>
      <w:keepNext/>
      <w:spacing w:before="240" w:after="120"/>
    </w:pPr>
    <w:rPr>
      <w:rFonts w:ascii="Liberation Sans" w:eastAsia="微軟正黑體"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索引"/>
    <w:basedOn w:val="a"/>
    <w:pPr>
      <w:suppressLineNumbers/>
    </w:pPr>
    <w:rPr>
      <w:rFonts w:cs="Mangal"/>
    </w:rPr>
  </w:style>
  <w:style w:type="paragraph" w:customStyle="1" w:styleId="WW-0">
    <w:name w:val="WW-標號"/>
    <w:basedOn w:val="a"/>
    <w:pPr>
      <w:suppressLineNumbers/>
      <w:spacing w:before="120" w:after="120"/>
    </w:pPr>
    <w:rPr>
      <w:rFonts w:cs="Mangal"/>
      <w:i/>
      <w:iCs/>
    </w:rPr>
  </w:style>
  <w:style w:type="paragraph" w:customStyle="1" w:styleId="WW-10">
    <w:name w:val="WW-標號1"/>
    <w:basedOn w:val="a"/>
    <w:pPr>
      <w:suppressLineNumbers/>
      <w:spacing w:before="120" w:after="120"/>
    </w:pPr>
    <w:rPr>
      <w:rFonts w:cs="Mangal"/>
      <w:i/>
      <w:iCs/>
    </w:rPr>
  </w:style>
  <w:style w:type="paragraph" w:customStyle="1" w:styleId="WW-110">
    <w:name w:val="WW-標號11"/>
    <w:basedOn w:val="a"/>
    <w:pPr>
      <w:suppressLineNumbers/>
      <w:spacing w:before="120" w:after="120"/>
    </w:pPr>
    <w:rPr>
      <w:rFonts w:cs="Mangal"/>
      <w:i/>
      <w:iCs/>
    </w:rPr>
  </w:style>
  <w:style w:type="paragraph" w:customStyle="1" w:styleId="WW-1110">
    <w:name w:val="WW-標號111"/>
    <w:basedOn w:val="a"/>
    <w:pPr>
      <w:suppressLineNumbers/>
      <w:spacing w:before="120" w:after="120"/>
    </w:pPr>
    <w:rPr>
      <w:rFonts w:cs="Mangal"/>
      <w:i/>
      <w:iCs/>
    </w:rPr>
  </w:style>
  <w:style w:type="paragraph" w:customStyle="1" w:styleId="WW-11110">
    <w:name w:val="WW-標號1111"/>
    <w:basedOn w:val="a"/>
    <w:pPr>
      <w:suppressLineNumbers/>
      <w:spacing w:before="120" w:after="120"/>
    </w:pPr>
    <w:rPr>
      <w:rFonts w:cs="Mangal"/>
      <w:i/>
      <w:iCs/>
    </w:rPr>
  </w:style>
  <w:style w:type="paragraph" w:customStyle="1" w:styleId="WW-111110">
    <w:name w:val="WW-標號11111"/>
    <w:basedOn w:val="a"/>
    <w:pPr>
      <w:suppressLineNumbers/>
      <w:spacing w:before="120" w:after="120"/>
    </w:pPr>
    <w:rPr>
      <w:rFonts w:cs="Mangal"/>
      <w:i/>
      <w:iCs/>
    </w:rPr>
  </w:style>
  <w:style w:type="paragraph" w:customStyle="1" w:styleId="WW-1111110">
    <w:name w:val="WW-標號111111"/>
    <w:basedOn w:val="a"/>
    <w:pPr>
      <w:suppressLineNumbers/>
      <w:spacing w:before="120" w:after="120"/>
    </w:pPr>
    <w:rPr>
      <w:rFonts w:cs="Mangal"/>
      <w:i/>
      <w:iCs/>
    </w:rPr>
  </w:style>
  <w:style w:type="paragraph" w:styleId="af">
    <w:name w:val="footer"/>
    <w:basedOn w:val="a"/>
    <w:uiPriority w:val="99"/>
    <w:pPr>
      <w:widowControl w:val="0"/>
      <w:tabs>
        <w:tab w:val="center" w:pos="4153"/>
        <w:tab w:val="right" w:pos="8306"/>
      </w:tabs>
      <w:snapToGrid w:val="0"/>
      <w:spacing w:line="240" w:lineRule="auto"/>
    </w:pPr>
    <w:rPr>
      <w:sz w:val="20"/>
      <w:szCs w:val="20"/>
    </w:rPr>
  </w:style>
  <w:style w:type="paragraph" w:customStyle="1" w:styleId="12">
    <w:name w:val="註解方塊文字1"/>
    <w:basedOn w:val="a"/>
    <w:pPr>
      <w:spacing w:line="240" w:lineRule="auto"/>
    </w:pPr>
    <w:rPr>
      <w:rFonts w:ascii="Cambria" w:eastAsia="font300" w:hAnsi="Cambria" w:cs="新細明體"/>
      <w:sz w:val="18"/>
      <w:szCs w:val="18"/>
    </w:rPr>
  </w:style>
  <w:style w:type="paragraph" w:customStyle="1" w:styleId="13">
    <w:name w:val="清單段落1"/>
    <w:basedOn w:val="a"/>
    <w:pPr>
      <w:ind w:left="480"/>
    </w:pPr>
  </w:style>
  <w:style w:type="paragraph" w:styleId="af0">
    <w:name w:val="header"/>
    <w:basedOn w:val="a"/>
    <w:pPr>
      <w:tabs>
        <w:tab w:val="center" w:pos="4153"/>
        <w:tab w:val="right" w:pos="8306"/>
      </w:tabs>
      <w:snapToGrid w:val="0"/>
    </w:pPr>
    <w:rPr>
      <w:sz w:val="20"/>
      <w:szCs w:val="20"/>
    </w:rPr>
  </w:style>
  <w:style w:type="paragraph" w:customStyle="1" w:styleId="14">
    <w:name w:val="無間距1"/>
    <w:pPr>
      <w:suppressAutoHyphens/>
    </w:pPr>
    <w:rPr>
      <w:color w:val="00000A"/>
      <w:kern w:val="1"/>
      <w:sz w:val="24"/>
      <w:szCs w:val="24"/>
    </w:rPr>
  </w:style>
  <w:style w:type="paragraph" w:customStyle="1" w:styleId="af1">
    <w:name w:val="框架內容"/>
    <w:basedOn w:val="a"/>
  </w:style>
  <w:style w:type="paragraph" w:customStyle="1" w:styleId="af2">
    <w:name w:val="表格內容"/>
    <w:basedOn w:val="a"/>
    <w:pPr>
      <w:suppressLineNumbers/>
    </w:pPr>
  </w:style>
  <w:style w:type="paragraph" w:customStyle="1" w:styleId="af3">
    <w:name w:val="表格標題"/>
    <w:basedOn w:val="af2"/>
    <w:pPr>
      <w:jc w:val="center"/>
    </w:pPr>
    <w:rPr>
      <w:b/>
      <w:bCs/>
    </w:rPr>
  </w:style>
  <w:style w:type="paragraph" w:styleId="af4">
    <w:name w:val="annotation text"/>
    <w:basedOn w:val="a"/>
  </w:style>
  <w:style w:type="paragraph" w:styleId="af5">
    <w:name w:val="annotation subject"/>
    <w:basedOn w:val="af4"/>
    <w:next w:val="af4"/>
    <w:rPr>
      <w:b/>
      <w:bCs/>
    </w:rPr>
  </w:style>
  <w:style w:type="paragraph" w:styleId="af6">
    <w:name w:val="Balloon Text"/>
    <w:basedOn w:val="a"/>
    <w:pPr>
      <w:spacing w:line="240" w:lineRule="auto"/>
    </w:pPr>
    <w:rPr>
      <w:rFonts w:ascii="Cambria" w:hAnsi="Cambria"/>
      <w:sz w:val="18"/>
      <w:szCs w:val="18"/>
    </w:rPr>
  </w:style>
  <w:style w:type="paragraph" w:styleId="af7">
    <w:name w:val="List Paragraph"/>
    <w:basedOn w:val="a"/>
    <w:uiPriority w:val="34"/>
    <w:qFormat/>
    <w:rsid w:val="00E2734B"/>
    <w:pPr>
      <w:suppressAutoHyphens w:val="0"/>
      <w:ind w:leftChars="200" w:left="480"/>
    </w:pPr>
    <w:rPr>
      <w:color w:val="auto"/>
      <w:kern w:val="2"/>
    </w:rPr>
  </w:style>
  <w:style w:type="table" w:styleId="af8">
    <w:name w:val="Table Grid"/>
    <w:basedOn w:val="a1"/>
    <w:uiPriority w:val="59"/>
    <w:rsid w:val="0048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D830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480" w:lineRule="exact"/>
    </w:pPr>
    <w:rPr>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hint="default"/>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
    <w:name w:val="WW-預設段落字型"/>
  </w:style>
  <w:style w:type="character" w:customStyle="1" w:styleId="WW-1">
    <w:name w:val="WW-預設段落字型1"/>
  </w:style>
  <w:style w:type="character" w:customStyle="1" w:styleId="WW-11">
    <w:name w:val="WW-預設段落字型11"/>
  </w:style>
  <w:style w:type="character" w:customStyle="1" w:styleId="WW-111">
    <w:name w:val="WW-預設段落字型111"/>
  </w:style>
  <w:style w:type="character" w:customStyle="1" w:styleId="WW-1111">
    <w:name w:val="WW-預設段落字型1111"/>
  </w:style>
  <w:style w:type="character" w:customStyle="1" w:styleId="WW-11111">
    <w:name w:val="WW-預設段落字型11111"/>
  </w:style>
  <w:style w:type="character" w:customStyle="1" w:styleId="WW-111111">
    <w:name w:val="WW-預設段落字型111111"/>
  </w:style>
  <w:style w:type="character" w:customStyle="1" w:styleId="1">
    <w:name w:val="預設段落字型1"/>
  </w:style>
  <w:style w:type="character" w:customStyle="1" w:styleId="a3">
    <w:name w:val="頁尾 字元"/>
    <w:basedOn w:val="1"/>
    <w:uiPriority w:val="99"/>
  </w:style>
  <w:style w:type="character" w:customStyle="1" w:styleId="10">
    <w:name w:val="頁碼1"/>
    <w:basedOn w:val="1"/>
  </w:style>
  <w:style w:type="character" w:customStyle="1" w:styleId="a4">
    <w:name w:val="註解方塊文字 字元"/>
    <w:rPr>
      <w:rFonts w:ascii="Cambria" w:eastAsia="font300" w:hAnsi="Cambria" w:cs="新細明體"/>
      <w:sz w:val="18"/>
      <w:szCs w:val="18"/>
    </w:rPr>
  </w:style>
  <w:style w:type="character" w:customStyle="1" w:styleId="a5">
    <w:name w:val="頁首 字元"/>
    <w:basedOn w:val="1"/>
  </w:style>
  <w:style w:type="character" w:styleId="a6">
    <w:name w:val="Hyperlink"/>
    <w:rPr>
      <w:color w:val="0000FF"/>
      <w:u w:val="single"/>
    </w:rPr>
  </w:style>
  <w:style w:type="character" w:customStyle="1" w:styleId="ListLabel1">
    <w:name w:val="ListLabel 1"/>
    <w:rPr>
      <w:rFonts w:cs="標楷體"/>
    </w:rPr>
  </w:style>
  <w:style w:type="character" w:customStyle="1" w:styleId="ListLabel2">
    <w:name w:val="ListLabel 2"/>
    <w:rPr>
      <w:color w:val="00000A"/>
    </w:rPr>
  </w:style>
  <w:style w:type="character" w:styleId="a7">
    <w:name w:val="annotation reference"/>
    <w:rPr>
      <w:sz w:val="18"/>
      <w:szCs w:val="18"/>
    </w:rPr>
  </w:style>
  <w:style w:type="character" w:customStyle="1" w:styleId="a8">
    <w:name w:val="註解文字 字元"/>
    <w:rPr>
      <w:rFonts w:eastAsia="新細明體"/>
      <w:color w:val="00000A"/>
      <w:kern w:val="1"/>
      <w:sz w:val="24"/>
      <w:szCs w:val="24"/>
    </w:rPr>
  </w:style>
  <w:style w:type="character" w:customStyle="1" w:styleId="a9">
    <w:name w:val="註解主旨 字元"/>
    <w:rPr>
      <w:rFonts w:eastAsia="新細明體"/>
      <w:b/>
      <w:bCs/>
      <w:color w:val="00000A"/>
      <w:kern w:val="1"/>
      <w:sz w:val="24"/>
      <w:szCs w:val="24"/>
    </w:rPr>
  </w:style>
  <w:style w:type="character" w:customStyle="1" w:styleId="11">
    <w:name w:val="註解方塊文字 字元1"/>
    <w:rPr>
      <w:rFonts w:ascii="Cambria" w:eastAsia="新細明體" w:hAnsi="Cambria" w:cs="Times New Roman"/>
      <w:color w:val="00000A"/>
      <w:kern w:val="1"/>
      <w:sz w:val="18"/>
      <w:szCs w:val="18"/>
    </w:rPr>
  </w:style>
  <w:style w:type="paragraph" w:styleId="aa">
    <w:name w:val="Title"/>
    <w:basedOn w:val="a"/>
    <w:next w:val="ab"/>
    <w:qFormat/>
    <w:pPr>
      <w:keepNext/>
      <w:spacing w:before="240" w:after="120"/>
    </w:pPr>
    <w:rPr>
      <w:rFonts w:ascii="Liberation Sans" w:eastAsia="微軟正黑體"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索引"/>
    <w:basedOn w:val="a"/>
    <w:pPr>
      <w:suppressLineNumbers/>
    </w:pPr>
    <w:rPr>
      <w:rFonts w:cs="Mangal"/>
    </w:rPr>
  </w:style>
  <w:style w:type="paragraph" w:customStyle="1" w:styleId="WW-0">
    <w:name w:val="WW-標號"/>
    <w:basedOn w:val="a"/>
    <w:pPr>
      <w:suppressLineNumbers/>
      <w:spacing w:before="120" w:after="120"/>
    </w:pPr>
    <w:rPr>
      <w:rFonts w:cs="Mangal"/>
      <w:i/>
      <w:iCs/>
    </w:rPr>
  </w:style>
  <w:style w:type="paragraph" w:customStyle="1" w:styleId="WW-10">
    <w:name w:val="WW-標號1"/>
    <w:basedOn w:val="a"/>
    <w:pPr>
      <w:suppressLineNumbers/>
      <w:spacing w:before="120" w:after="120"/>
    </w:pPr>
    <w:rPr>
      <w:rFonts w:cs="Mangal"/>
      <w:i/>
      <w:iCs/>
    </w:rPr>
  </w:style>
  <w:style w:type="paragraph" w:customStyle="1" w:styleId="WW-110">
    <w:name w:val="WW-標號11"/>
    <w:basedOn w:val="a"/>
    <w:pPr>
      <w:suppressLineNumbers/>
      <w:spacing w:before="120" w:after="120"/>
    </w:pPr>
    <w:rPr>
      <w:rFonts w:cs="Mangal"/>
      <w:i/>
      <w:iCs/>
    </w:rPr>
  </w:style>
  <w:style w:type="paragraph" w:customStyle="1" w:styleId="WW-1110">
    <w:name w:val="WW-標號111"/>
    <w:basedOn w:val="a"/>
    <w:pPr>
      <w:suppressLineNumbers/>
      <w:spacing w:before="120" w:after="120"/>
    </w:pPr>
    <w:rPr>
      <w:rFonts w:cs="Mangal"/>
      <w:i/>
      <w:iCs/>
    </w:rPr>
  </w:style>
  <w:style w:type="paragraph" w:customStyle="1" w:styleId="WW-11110">
    <w:name w:val="WW-標號1111"/>
    <w:basedOn w:val="a"/>
    <w:pPr>
      <w:suppressLineNumbers/>
      <w:spacing w:before="120" w:after="120"/>
    </w:pPr>
    <w:rPr>
      <w:rFonts w:cs="Mangal"/>
      <w:i/>
      <w:iCs/>
    </w:rPr>
  </w:style>
  <w:style w:type="paragraph" w:customStyle="1" w:styleId="WW-111110">
    <w:name w:val="WW-標號11111"/>
    <w:basedOn w:val="a"/>
    <w:pPr>
      <w:suppressLineNumbers/>
      <w:spacing w:before="120" w:after="120"/>
    </w:pPr>
    <w:rPr>
      <w:rFonts w:cs="Mangal"/>
      <w:i/>
      <w:iCs/>
    </w:rPr>
  </w:style>
  <w:style w:type="paragraph" w:customStyle="1" w:styleId="WW-1111110">
    <w:name w:val="WW-標號111111"/>
    <w:basedOn w:val="a"/>
    <w:pPr>
      <w:suppressLineNumbers/>
      <w:spacing w:before="120" w:after="120"/>
    </w:pPr>
    <w:rPr>
      <w:rFonts w:cs="Mangal"/>
      <w:i/>
      <w:iCs/>
    </w:rPr>
  </w:style>
  <w:style w:type="paragraph" w:styleId="af">
    <w:name w:val="footer"/>
    <w:basedOn w:val="a"/>
    <w:uiPriority w:val="99"/>
    <w:pPr>
      <w:widowControl w:val="0"/>
      <w:tabs>
        <w:tab w:val="center" w:pos="4153"/>
        <w:tab w:val="right" w:pos="8306"/>
      </w:tabs>
      <w:snapToGrid w:val="0"/>
      <w:spacing w:line="240" w:lineRule="auto"/>
    </w:pPr>
    <w:rPr>
      <w:sz w:val="20"/>
      <w:szCs w:val="20"/>
    </w:rPr>
  </w:style>
  <w:style w:type="paragraph" w:customStyle="1" w:styleId="12">
    <w:name w:val="註解方塊文字1"/>
    <w:basedOn w:val="a"/>
    <w:pPr>
      <w:spacing w:line="240" w:lineRule="auto"/>
    </w:pPr>
    <w:rPr>
      <w:rFonts w:ascii="Cambria" w:eastAsia="font300" w:hAnsi="Cambria" w:cs="新細明體"/>
      <w:sz w:val="18"/>
      <w:szCs w:val="18"/>
    </w:rPr>
  </w:style>
  <w:style w:type="paragraph" w:customStyle="1" w:styleId="13">
    <w:name w:val="清單段落1"/>
    <w:basedOn w:val="a"/>
    <w:pPr>
      <w:ind w:left="480"/>
    </w:pPr>
  </w:style>
  <w:style w:type="paragraph" w:styleId="af0">
    <w:name w:val="header"/>
    <w:basedOn w:val="a"/>
    <w:pPr>
      <w:tabs>
        <w:tab w:val="center" w:pos="4153"/>
        <w:tab w:val="right" w:pos="8306"/>
      </w:tabs>
      <w:snapToGrid w:val="0"/>
    </w:pPr>
    <w:rPr>
      <w:sz w:val="20"/>
      <w:szCs w:val="20"/>
    </w:rPr>
  </w:style>
  <w:style w:type="paragraph" w:customStyle="1" w:styleId="14">
    <w:name w:val="無間距1"/>
    <w:pPr>
      <w:suppressAutoHyphens/>
    </w:pPr>
    <w:rPr>
      <w:color w:val="00000A"/>
      <w:kern w:val="1"/>
      <w:sz w:val="24"/>
      <w:szCs w:val="24"/>
    </w:rPr>
  </w:style>
  <w:style w:type="paragraph" w:customStyle="1" w:styleId="af1">
    <w:name w:val="框架內容"/>
    <w:basedOn w:val="a"/>
  </w:style>
  <w:style w:type="paragraph" w:customStyle="1" w:styleId="af2">
    <w:name w:val="表格內容"/>
    <w:basedOn w:val="a"/>
    <w:pPr>
      <w:suppressLineNumbers/>
    </w:pPr>
  </w:style>
  <w:style w:type="paragraph" w:customStyle="1" w:styleId="af3">
    <w:name w:val="表格標題"/>
    <w:basedOn w:val="af2"/>
    <w:pPr>
      <w:jc w:val="center"/>
    </w:pPr>
    <w:rPr>
      <w:b/>
      <w:bCs/>
    </w:rPr>
  </w:style>
  <w:style w:type="paragraph" w:styleId="af4">
    <w:name w:val="annotation text"/>
    <w:basedOn w:val="a"/>
  </w:style>
  <w:style w:type="paragraph" w:styleId="af5">
    <w:name w:val="annotation subject"/>
    <w:basedOn w:val="af4"/>
    <w:next w:val="af4"/>
    <w:rPr>
      <w:b/>
      <w:bCs/>
    </w:rPr>
  </w:style>
  <w:style w:type="paragraph" w:styleId="af6">
    <w:name w:val="Balloon Text"/>
    <w:basedOn w:val="a"/>
    <w:pPr>
      <w:spacing w:line="240" w:lineRule="auto"/>
    </w:pPr>
    <w:rPr>
      <w:rFonts w:ascii="Cambria" w:hAnsi="Cambria"/>
      <w:sz w:val="18"/>
      <w:szCs w:val="18"/>
    </w:rPr>
  </w:style>
  <w:style w:type="paragraph" w:styleId="af7">
    <w:name w:val="List Paragraph"/>
    <w:basedOn w:val="a"/>
    <w:uiPriority w:val="34"/>
    <w:qFormat/>
    <w:rsid w:val="00E2734B"/>
    <w:pPr>
      <w:suppressAutoHyphens w:val="0"/>
      <w:ind w:leftChars="200" w:left="480"/>
    </w:pPr>
    <w:rPr>
      <w:color w:val="auto"/>
      <w:kern w:val="2"/>
    </w:rPr>
  </w:style>
  <w:style w:type="table" w:styleId="af8">
    <w:name w:val="Table Grid"/>
    <w:basedOn w:val="a1"/>
    <w:uiPriority w:val="59"/>
    <w:rsid w:val="0048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D830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6129">
      <w:bodyDiv w:val="1"/>
      <w:marLeft w:val="0"/>
      <w:marRight w:val="0"/>
      <w:marTop w:val="0"/>
      <w:marBottom w:val="0"/>
      <w:divBdr>
        <w:top w:val="none" w:sz="0" w:space="0" w:color="auto"/>
        <w:left w:val="none" w:sz="0" w:space="0" w:color="auto"/>
        <w:bottom w:val="none" w:sz="0" w:space="0" w:color="auto"/>
        <w:right w:val="none" w:sz="0" w:space="0" w:color="auto"/>
      </w:divBdr>
    </w:div>
    <w:div w:id="20839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5C1C-F92C-4058-B102-FEAE0069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Links>
    <vt:vector size="12" baseType="variant">
      <vt:variant>
        <vt:i4>1245248</vt:i4>
      </vt:variant>
      <vt:variant>
        <vt:i4>3</vt:i4>
      </vt:variant>
      <vt:variant>
        <vt:i4>0</vt:i4>
      </vt:variant>
      <vt:variant>
        <vt:i4>5</vt:i4>
      </vt:variant>
      <vt:variant>
        <vt:lpwstr>http://www.vmhytrust.org.tw/</vt:lpwstr>
      </vt:variant>
      <vt:variant>
        <vt:lpwstr/>
      </vt:variant>
      <vt:variant>
        <vt:i4>7602299</vt:i4>
      </vt:variant>
      <vt:variant>
        <vt:i4>0</vt:i4>
      </vt:variant>
      <vt:variant>
        <vt:i4>0</vt:i4>
      </vt:variant>
      <vt:variant>
        <vt:i4>5</vt:i4>
      </vt:variant>
      <vt:variant>
        <vt:lpwstr>http://nie.merit-times.com.tw/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2019-01-16T07:53:00Z</cp:lastPrinted>
  <dcterms:created xsi:type="dcterms:W3CDTF">2019-01-22T06:39:00Z</dcterms:created>
  <dcterms:modified xsi:type="dcterms:W3CDTF">2019-01-22T06:39:00Z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